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906F" w14:textId="5CE5DCD8" w:rsidR="00F75C00" w:rsidRPr="002F3B3C" w:rsidRDefault="00CF0A6B" w:rsidP="00F269BE">
      <w:pPr>
        <w:tabs>
          <w:tab w:val="left" w:pos="9450"/>
        </w:tabs>
        <w:spacing w:before="59"/>
        <w:ind w:right="310"/>
        <w:jc w:val="center"/>
        <w:rPr>
          <w:b/>
          <w:color w:val="000000" w:themeColor="text1"/>
          <w:kern w:val="2"/>
          <w:sz w:val="36"/>
          <w:szCs w:val="36"/>
        </w:rPr>
      </w:pPr>
      <w:bookmarkStart w:id="0" w:name="_GoBack"/>
      <w:bookmarkEnd w:id="0"/>
      <w:r w:rsidRPr="002F3B3C">
        <w:rPr>
          <w:b/>
          <w:color w:val="000000" w:themeColor="text1"/>
          <w:kern w:val="2"/>
          <w:sz w:val="36"/>
          <w:szCs w:val="36"/>
        </w:rPr>
        <w:t>20</w:t>
      </w:r>
      <w:r w:rsidR="00EC2B5B">
        <w:rPr>
          <w:b/>
          <w:color w:val="000000" w:themeColor="text1"/>
          <w:kern w:val="2"/>
          <w:sz w:val="36"/>
          <w:szCs w:val="36"/>
        </w:rPr>
        <w:t>20</w:t>
      </w:r>
      <w:r w:rsidRPr="002F3B3C">
        <w:rPr>
          <w:b/>
          <w:color w:val="000000" w:themeColor="text1"/>
          <w:kern w:val="2"/>
          <w:sz w:val="36"/>
          <w:szCs w:val="36"/>
        </w:rPr>
        <w:t xml:space="preserve"> </w:t>
      </w:r>
      <w:r w:rsidR="004A278A" w:rsidRPr="002F3B3C">
        <w:rPr>
          <w:b/>
          <w:color w:val="000000" w:themeColor="text1"/>
          <w:kern w:val="2"/>
          <w:sz w:val="36"/>
          <w:szCs w:val="36"/>
        </w:rPr>
        <w:t xml:space="preserve">ICPC </w:t>
      </w:r>
      <w:r w:rsidR="00F75C00" w:rsidRPr="002F3B3C">
        <w:rPr>
          <w:b/>
          <w:color w:val="000000" w:themeColor="text1"/>
          <w:kern w:val="2"/>
          <w:sz w:val="36"/>
          <w:szCs w:val="36"/>
        </w:rPr>
        <w:t>REGION 2</w:t>
      </w:r>
    </w:p>
    <w:p w14:paraId="6AB2D155" w14:textId="77777777" w:rsidR="00F75C00" w:rsidRPr="002F3B3C" w:rsidRDefault="00F75C00" w:rsidP="00F269BE">
      <w:pPr>
        <w:tabs>
          <w:tab w:val="left" w:pos="9450"/>
        </w:tabs>
        <w:spacing w:before="59"/>
        <w:ind w:right="310"/>
        <w:jc w:val="center"/>
        <w:rPr>
          <w:b/>
          <w:color w:val="000000" w:themeColor="text1"/>
          <w:kern w:val="2"/>
          <w:sz w:val="36"/>
          <w:szCs w:val="36"/>
        </w:rPr>
      </w:pPr>
      <w:r w:rsidRPr="002F3B3C">
        <w:rPr>
          <w:b/>
          <w:color w:val="000000" w:themeColor="text1"/>
          <w:kern w:val="2"/>
          <w:sz w:val="36"/>
          <w:szCs w:val="36"/>
        </w:rPr>
        <w:t>REGIONAL TRAINING SEMINAR (“RTS”)</w:t>
      </w:r>
    </w:p>
    <w:p w14:paraId="69159001" w14:textId="0FEEA8B3" w:rsidR="006C49B9" w:rsidRPr="00D72B66" w:rsidRDefault="00CF0A6B" w:rsidP="00F269BE">
      <w:pPr>
        <w:tabs>
          <w:tab w:val="left" w:pos="9450"/>
        </w:tabs>
        <w:spacing w:before="59"/>
        <w:ind w:right="310"/>
        <w:jc w:val="center"/>
        <w:rPr>
          <w:color w:val="000000" w:themeColor="text1"/>
          <w:kern w:val="2"/>
          <w:sz w:val="32"/>
          <w:szCs w:val="40"/>
        </w:rPr>
      </w:pPr>
      <w:r w:rsidRPr="00D72B66">
        <w:rPr>
          <w:b/>
          <w:color w:val="000000" w:themeColor="text1"/>
          <w:kern w:val="2"/>
          <w:sz w:val="32"/>
          <w:szCs w:val="40"/>
        </w:rPr>
        <w:t>REGISTRATION</w:t>
      </w:r>
      <w:r w:rsidR="00F75C00">
        <w:rPr>
          <w:b/>
          <w:color w:val="000000" w:themeColor="text1"/>
          <w:kern w:val="2"/>
          <w:sz w:val="32"/>
          <w:szCs w:val="40"/>
        </w:rPr>
        <w:t xml:space="preserve"> - </w:t>
      </w:r>
      <w:r w:rsidR="00F269BE">
        <w:rPr>
          <w:b/>
          <w:color w:val="000000" w:themeColor="text1"/>
          <w:kern w:val="2"/>
          <w:sz w:val="32"/>
          <w:szCs w:val="40"/>
        </w:rPr>
        <w:t xml:space="preserve">February </w:t>
      </w:r>
      <w:r w:rsidR="00DE534A">
        <w:rPr>
          <w:b/>
          <w:color w:val="000000" w:themeColor="text1"/>
          <w:kern w:val="2"/>
          <w:sz w:val="32"/>
          <w:szCs w:val="40"/>
        </w:rPr>
        <w:t>1</w:t>
      </w:r>
      <w:r w:rsidR="00A738B5">
        <w:rPr>
          <w:b/>
          <w:color w:val="000000" w:themeColor="text1"/>
          <w:kern w:val="2"/>
          <w:sz w:val="32"/>
          <w:szCs w:val="40"/>
        </w:rPr>
        <w:t>0</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 </w:t>
      </w:r>
      <w:r w:rsidR="00DE534A">
        <w:rPr>
          <w:b/>
          <w:color w:val="000000" w:themeColor="text1"/>
          <w:kern w:val="2"/>
          <w:sz w:val="32"/>
          <w:szCs w:val="40"/>
        </w:rPr>
        <w:t>1</w:t>
      </w:r>
      <w:r w:rsidR="00A738B5">
        <w:rPr>
          <w:b/>
          <w:color w:val="000000" w:themeColor="text1"/>
          <w:kern w:val="2"/>
          <w:sz w:val="32"/>
          <w:szCs w:val="40"/>
        </w:rPr>
        <w:t>3</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w:t>
      </w:r>
      <w:r w:rsidR="00F75C00">
        <w:rPr>
          <w:b/>
          <w:color w:val="000000" w:themeColor="text1"/>
          <w:kern w:val="2"/>
          <w:sz w:val="32"/>
          <w:szCs w:val="40"/>
        </w:rPr>
        <w:t>20</w:t>
      </w:r>
      <w:r w:rsidR="00A738B5">
        <w:rPr>
          <w:b/>
          <w:color w:val="000000" w:themeColor="text1"/>
          <w:kern w:val="2"/>
          <w:sz w:val="32"/>
          <w:szCs w:val="40"/>
        </w:rPr>
        <w:t>20</w:t>
      </w:r>
    </w:p>
    <w:p w14:paraId="7B42664E" w14:textId="77777777" w:rsidR="006C49B9" w:rsidRPr="009E3548" w:rsidRDefault="006C49B9" w:rsidP="000F0292">
      <w:pPr>
        <w:spacing w:before="13" w:line="260" w:lineRule="exact"/>
        <w:rPr>
          <w:color w:val="000000" w:themeColor="text1"/>
          <w:kern w:val="2"/>
          <w:sz w:val="26"/>
          <w:szCs w:val="26"/>
        </w:rPr>
      </w:pPr>
    </w:p>
    <w:p w14:paraId="3D5BA669" w14:textId="77777777" w:rsidR="006C49B9" w:rsidRPr="00F75C00" w:rsidRDefault="00CF0A6B" w:rsidP="00F269BE">
      <w:pPr>
        <w:spacing w:line="220" w:lineRule="exact"/>
        <w:ind w:right="40"/>
        <w:jc w:val="center"/>
        <w:rPr>
          <w:rFonts w:ascii="Arial" w:hAnsi="Arial" w:cs="Arial"/>
          <w:color w:val="000000" w:themeColor="text1"/>
          <w:kern w:val="2"/>
          <w:sz w:val="24"/>
          <w:szCs w:val="22"/>
        </w:rPr>
      </w:pPr>
      <w:r w:rsidRPr="00F75C00">
        <w:rPr>
          <w:rFonts w:ascii="Arial" w:hAnsi="Arial" w:cs="Arial"/>
          <w:b/>
          <w:color w:val="000000" w:themeColor="text1"/>
          <w:kern w:val="2"/>
          <w:position w:val="-1"/>
          <w:sz w:val="24"/>
          <w:szCs w:val="22"/>
        </w:rPr>
        <w:t xml:space="preserve">I. Registration </w:t>
      </w:r>
      <w:r w:rsidRPr="00F75C00">
        <w:rPr>
          <w:rFonts w:ascii="Arial" w:hAnsi="Arial" w:cs="Arial"/>
          <w:b/>
          <w:color w:val="000000" w:themeColor="text1"/>
          <w:w w:val="99"/>
          <w:kern w:val="2"/>
          <w:position w:val="-1"/>
          <w:sz w:val="24"/>
          <w:szCs w:val="22"/>
        </w:rPr>
        <w:t>Fee</w:t>
      </w:r>
    </w:p>
    <w:p w14:paraId="000BEF87" w14:textId="77777777" w:rsidR="006C49B9" w:rsidRPr="009E3548" w:rsidRDefault="006C49B9" w:rsidP="000F0292">
      <w:pPr>
        <w:spacing w:before="6" w:line="240" w:lineRule="exact"/>
        <w:rPr>
          <w:rFonts w:ascii="Arial" w:hAnsi="Arial" w:cs="Arial"/>
          <w:color w:val="000000" w:themeColor="text1"/>
          <w:kern w:val="2"/>
          <w:sz w:val="22"/>
          <w:szCs w:val="22"/>
        </w:rPr>
      </w:pPr>
    </w:p>
    <w:p w14:paraId="64F0B84D" w14:textId="77777777"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w:t>
      </w:r>
      <w:r w:rsidR="00F75C00">
        <w:rPr>
          <w:rFonts w:ascii="Arial" w:hAnsi="Arial" w:cs="Arial"/>
          <w:color w:val="000000" w:themeColor="text1"/>
          <w:kern w:val="2"/>
          <w:sz w:val="22"/>
          <w:szCs w:val="22"/>
        </w:rPr>
        <w:t xml:space="preserve"> of classes (not room and meals</w:t>
      </w:r>
      <w:r w:rsidRPr="009E3548">
        <w:rPr>
          <w:rFonts w:ascii="Arial" w:hAnsi="Arial" w:cs="Arial"/>
          <w:color w:val="000000" w:themeColor="text1"/>
          <w:kern w:val="2"/>
          <w:sz w:val="22"/>
          <w:szCs w:val="22"/>
        </w:rPr>
        <w:t>)</w:t>
      </w:r>
      <w:r w:rsidR="00F75C00">
        <w:rPr>
          <w:rFonts w:ascii="Arial" w:hAnsi="Arial" w:cs="Arial"/>
          <w:color w:val="000000" w:themeColor="text1"/>
          <w:kern w:val="2"/>
          <w:sz w:val="22"/>
          <w:szCs w:val="22"/>
        </w:rPr>
        <w:t>.</w:t>
      </w:r>
    </w:p>
    <w:p w14:paraId="01DB4CE7" w14:textId="77777777" w:rsidR="006C49B9" w:rsidRPr="009E3548" w:rsidRDefault="006C49B9" w:rsidP="000F0292">
      <w:pPr>
        <w:spacing w:line="200" w:lineRule="exact"/>
        <w:rPr>
          <w:rFonts w:ascii="Arial" w:hAnsi="Arial" w:cs="Arial"/>
          <w:color w:val="000000" w:themeColor="text1"/>
          <w:kern w:val="2"/>
          <w:sz w:val="22"/>
          <w:szCs w:val="22"/>
        </w:rPr>
      </w:pPr>
    </w:p>
    <w:p w14:paraId="5521DC62" w14:textId="77777777" w:rsidR="006C49B9" w:rsidRPr="009E3548" w:rsidRDefault="006C49B9" w:rsidP="000F0292">
      <w:pPr>
        <w:spacing w:before="1" w:line="260" w:lineRule="exact"/>
        <w:rPr>
          <w:rFonts w:ascii="Arial" w:hAnsi="Arial" w:cs="Arial"/>
          <w:color w:val="000000" w:themeColor="text1"/>
          <w:kern w:val="2"/>
          <w:sz w:val="22"/>
          <w:szCs w:val="22"/>
        </w:rPr>
      </w:pPr>
    </w:p>
    <w:p w14:paraId="0F108ABA" w14:textId="68832AE5"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p>
    <w:p w14:paraId="08A6B400" w14:textId="77777777"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14:paraId="7E5420D7" w14:textId="55548C95"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t>
      </w:r>
      <w:r w:rsidR="00BF300B" w:rsidRPr="00BF300B">
        <w:rPr>
          <w:rFonts w:ascii="Arial" w:hAnsi="Arial" w:cs="Arial"/>
          <w:b/>
          <w:bCs/>
          <w:color w:val="000000" w:themeColor="text1"/>
          <w:kern w:val="2"/>
          <w:sz w:val="22"/>
          <w:szCs w:val="22"/>
        </w:rPr>
        <w:t>DOES</w:t>
      </w:r>
      <w:r w:rsidR="00CF0A6B" w:rsidRPr="00BF300B">
        <w:rPr>
          <w:rFonts w:ascii="Arial" w:hAnsi="Arial" w:cs="Arial"/>
          <w:b/>
          <w:bCs/>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14:paraId="7C7CC4D3" w14:textId="77777777"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14:paraId="2DFD0A47" w14:textId="141B08D2" w:rsidR="001E503F" w:rsidRPr="009E3548" w:rsidRDefault="001E503F" w:rsidP="002F3B3C">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must be received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A738B5">
        <w:rPr>
          <w:rFonts w:ascii="Arial" w:hAnsi="Arial" w:cs="Arial"/>
          <w:b/>
          <w:color w:val="000000" w:themeColor="text1"/>
          <w:kern w:val="2"/>
          <w:sz w:val="22"/>
          <w:szCs w:val="22"/>
          <w:u w:val="thick" w:color="000000"/>
        </w:rPr>
        <w:t>6,</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w:t>
      </w:r>
      <w:r w:rsidR="00A738B5">
        <w:rPr>
          <w:rFonts w:ascii="Arial" w:hAnsi="Arial" w:cs="Arial"/>
          <w:b/>
          <w:color w:val="000000" w:themeColor="text1"/>
          <w:kern w:val="2"/>
          <w:sz w:val="22"/>
          <w:szCs w:val="22"/>
          <w:u w:val="thick" w:color="000000"/>
        </w:rPr>
        <w:t>20</w:t>
      </w:r>
      <w:r w:rsidRPr="009E3548">
        <w:rPr>
          <w:rFonts w:ascii="Arial" w:hAnsi="Arial" w:cs="Arial"/>
          <w:color w:val="000000" w:themeColor="text1"/>
          <w:kern w:val="2"/>
          <w:sz w:val="22"/>
          <w:szCs w:val="22"/>
        </w:rPr>
        <w:t>.</w:t>
      </w:r>
    </w:p>
    <w:p w14:paraId="5F80022F" w14:textId="1ACEADAE" w:rsidR="001E503F" w:rsidRDefault="002F3B3C" w:rsidP="002F3B3C">
      <w:pPr>
        <w:tabs>
          <w:tab w:val="center" w:pos="4799"/>
          <w:tab w:val="left" w:pos="8448"/>
        </w:tabs>
        <w:spacing w:before="29"/>
        <w:ind w:left="100" w:right="81"/>
        <w:rPr>
          <w:rFonts w:ascii="Arial" w:hAnsi="Arial" w:cs="Arial"/>
          <w:b/>
          <w:color w:val="FF0000"/>
          <w:kern w:val="2"/>
          <w:sz w:val="28"/>
          <w:szCs w:val="28"/>
        </w:rPr>
      </w:pPr>
      <w:r>
        <w:rPr>
          <w:rFonts w:ascii="Arial" w:hAnsi="Arial" w:cs="Arial"/>
          <w:b/>
          <w:color w:val="FF0000"/>
          <w:kern w:val="2"/>
          <w:sz w:val="28"/>
          <w:szCs w:val="28"/>
        </w:rPr>
        <w:tab/>
      </w:r>
      <w:r w:rsidR="00F269BE" w:rsidRPr="00A738B5">
        <w:rPr>
          <w:rFonts w:ascii="Arial" w:hAnsi="Arial" w:cs="Arial"/>
          <w:b/>
          <w:color w:val="FF0000"/>
          <w:kern w:val="2"/>
          <w:sz w:val="28"/>
          <w:szCs w:val="28"/>
        </w:rPr>
        <w:t>Late Registration Fee after that date: Add $</w:t>
      </w:r>
      <w:r w:rsidR="00DE534A" w:rsidRPr="00A738B5">
        <w:rPr>
          <w:rFonts w:ascii="Arial" w:hAnsi="Arial" w:cs="Arial"/>
          <w:b/>
          <w:color w:val="FF0000"/>
          <w:kern w:val="2"/>
          <w:sz w:val="28"/>
          <w:szCs w:val="28"/>
        </w:rPr>
        <w:t>4</w:t>
      </w:r>
      <w:r w:rsidR="00F269BE" w:rsidRPr="00A738B5">
        <w:rPr>
          <w:rFonts w:ascii="Arial" w:hAnsi="Arial" w:cs="Arial"/>
          <w:b/>
          <w:color w:val="FF0000"/>
          <w:kern w:val="2"/>
          <w:sz w:val="28"/>
          <w:szCs w:val="28"/>
        </w:rPr>
        <w:t>0.00</w:t>
      </w:r>
      <w:r w:rsidR="00F401F4">
        <w:rPr>
          <w:rFonts w:ascii="Arial" w:hAnsi="Arial" w:cs="Arial"/>
          <w:b/>
          <w:color w:val="FF0000"/>
          <w:kern w:val="2"/>
          <w:sz w:val="28"/>
          <w:szCs w:val="28"/>
        </w:rPr>
        <w:t xml:space="preserve">  </w:t>
      </w:r>
      <w:r w:rsidR="00F401F4" w:rsidRPr="00F401F4">
        <w:rPr>
          <mc:AlternateContent>
            <mc:Choice Requires="w16se">
              <w:rFonts w:ascii="Arial" w:hAnsi="Arial" w:cs="Arial"/>
            </mc:Choice>
            <mc:Fallback>
              <w:rFonts w:ascii="Segoe UI Emoji" w:eastAsia="Segoe UI Emoji" w:hAnsi="Segoe UI Emoji" w:cs="Segoe UI Emoji"/>
            </mc:Fallback>
          </mc:AlternateContent>
          <w:b/>
          <w:color w:val="FF0000"/>
          <w:kern w:val="2"/>
          <w:sz w:val="28"/>
          <w:szCs w:val="28"/>
        </w:rPr>
        <mc:AlternateContent>
          <mc:Choice Requires="w16se">
            <w16se:symEx w16se:font="Segoe UI Emoji" w16se:char="2639"/>
          </mc:Choice>
          <mc:Fallback>
            <w:t>☹</w:t>
          </mc:Fallback>
        </mc:AlternateContent>
      </w:r>
      <w:r>
        <w:rPr>
          <w:rFonts w:ascii="Arial" w:hAnsi="Arial" w:cs="Arial"/>
          <w:b/>
          <w:color w:val="FF0000"/>
          <w:kern w:val="2"/>
          <w:sz w:val="28"/>
          <w:szCs w:val="28"/>
        </w:rPr>
        <w:tab/>
      </w:r>
    </w:p>
    <w:p w14:paraId="129B8059" w14:textId="31308556" w:rsidR="002F3B3C" w:rsidRPr="00A738B5" w:rsidRDefault="00F401F4" w:rsidP="002F3B3C">
      <w:pPr>
        <w:tabs>
          <w:tab w:val="center" w:pos="4799"/>
          <w:tab w:val="left" w:pos="8448"/>
        </w:tabs>
        <w:spacing w:before="29"/>
        <w:ind w:left="100" w:right="81"/>
        <w:rPr>
          <w:rFonts w:ascii="Arial" w:hAnsi="Arial" w:cs="Arial"/>
          <w:b/>
          <w:color w:val="FF0000"/>
          <w:kern w:val="2"/>
          <w:sz w:val="28"/>
          <w:szCs w:val="28"/>
        </w:rPr>
      </w:pPr>
      <w:r>
        <w:rPr>
          <w:rFonts w:ascii="Arial" w:hAnsi="Arial" w:cs="Arial"/>
          <w:b/>
          <w:color w:val="FF0000"/>
          <w:kern w:val="2"/>
          <w:sz w:val="28"/>
          <w:szCs w:val="28"/>
        </w:rPr>
        <w:t xml:space="preserve">                    EARLY REGISTRATION …</w:t>
      </w:r>
      <w:r w:rsidRPr="00F401F4">
        <w:rPr>
          <w:rFonts w:ascii="Arial" w:hAnsi="Arial" w:cs="Arial"/>
          <w:b/>
          <w:color w:val="FF0000"/>
          <w:kern w:val="2"/>
          <w:sz w:val="32"/>
          <w:szCs w:val="32"/>
          <w:u w:val="single"/>
        </w:rPr>
        <w:t>PRIZES</w:t>
      </w:r>
      <w:r>
        <w:rPr>
          <w:rFonts w:ascii="Arial" w:hAnsi="Arial" w:cs="Arial"/>
          <w:b/>
          <w:color w:val="FF0000"/>
          <w:kern w:val="2"/>
          <w:sz w:val="28"/>
          <w:szCs w:val="28"/>
        </w:rPr>
        <w:t xml:space="preserve">  see PAGE 4 </w:t>
      </w:r>
      <w:r w:rsidRPr="00F401F4">
        <w:rPr>
          <mc:AlternateContent>
            <mc:Choice Requires="w16se">
              <w:rFonts w:ascii="Arial" w:hAnsi="Arial" w:cs="Arial"/>
            </mc:Choice>
            <mc:Fallback>
              <w:rFonts w:ascii="Segoe UI Emoji" w:eastAsia="Segoe UI Emoji" w:hAnsi="Segoe UI Emoji" w:cs="Segoe UI Emoji"/>
            </mc:Fallback>
          </mc:AlternateContent>
          <w:b/>
          <w:color w:val="FF0000"/>
          <w:kern w:val="2"/>
          <w:sz w:val="28"/>
          <w:szCs w:val="28"/>
        </w:rPr>
        <mc:AlternateContent>
          <mc:Choice Requires="w16se">
            <w16se:symEx w16se:font="Segoe UI Emoji" w16se:char="1F60A"/>
          </mc:Choice>
          <mc:Fallback>
            <w:t>😊</w:t>
          </mc:Fallback>
        </mc:AlternateContent>
      </w:r>
      <w:r>
        <w:rPr>
          <w:rFonts w:ascii="Arial" w:hAnsi="Arial" w:cs="Arial"/>
          <w:b/>
          <w:color w:val="FF0000"/>
          <w:kern w:val="2"/>
          <w:sz w:val="28"/>
          <w:szCs w:val="28"/>
        </w:rPr>
        <w:t xml:space="preserve"> </w:t>
      </w:r>
    </w:p>
    <w:p w14:paraId="4A2C0604" w14:textId="15EF959B" w:rsidR="002F3B3C" w:rsidRDefault="00CF0A6B" w:rsidP="002F3B3C">
      <w:pPr>
        <w:spacing w:before="29"/>
        <w:ind w:left="100" w:right="81"/>
        <w:jc w:val="center"/>
        <w:rPr>
          <w:rFonts w:ascii="Arial" w:hAnsi="Arial" w:cs="Arial"/>
          <w:color w:val="000000" w:themeColor="text1"/>
          <w:kern w:val="2"/>
          <w:sz w:val="22"/>
          <w:szCs w:val="22"/>
          <w:highlight w:val="yellow"/>
        </w:rPr>
      </w:pPr>
      <w:r w:rsidRPr="00605BB4">
        <w:rPr>
          <w:rFonts w:ascii="Arial" w:hAnsi="Arial" w:cs="Arial"/>
          <w:color w:val="000000" w:themeColor="text1"/>
          <w:kern w:val="2"/>
          <w:sz w:val="22"/>
          <w:szCs w:val="22"/>
          <w:highlight w:val="yellow"/>
        </w:rPr>
        <w:t xml:space="preserve">Please </w:t>
      </w:r>
      <w:r w:rsidR="001E503F" w:rsidRPr="00605BB4">
        <w:rPr>
          <w:rFonts w:ascii="Arial" w:hAnsi="Arial" w:cs="Arial"/>
          <w:color w:val="000000" w:themeColor="text1"/>
          <w:kern w:val="2"/>
          <w:sz w:val="22"/>
          <w:szCs w:val="22"/>
          <w:highlight w:val="yellow"/>
        </w:rPr>
        <w:t xml:space="preserve">also </w:t>
      </w:r>
      <w:r w:rsidRPr="00605BB4">
        <w:rPr>
          <w:rFonts w:ascii="Arial" w:hAnsi="Arial" w:cs="Arial"/>
          <w:color w:val="000000" w:themeColor="text1"/>
          <w:kern w:val="2"/>
          <w:sz w:val="22"/>
          <w:szCs w:val="22"/>
          <w:highlight w:val="yellow"/>
        </w:rPr>
        <w:t xml:space="preserve">note that we are able to take Visa/MasterCard payments </w:t>
      </w:r>
      <w:r w:rsidR="00FD1172">
        <w:rPr>
          <w:rFonts w:ascii="Arial" w:hAnsi="Arial" w:cs="Arial"/>
          <w:color w:val="000000" w:themeColor="text1"/>
          <w:kern w:val="2"/>
          <w:sz w:val="22"/>
          <w:szCs w:val="22"/>
          <w:highlight w:val="yellow"/>
        </w:rPr>
        <w:t>again</w:t>
      </w:r>
    </w:p>
    <w:p w14:paraId="433C02BE" w14:textId="234B2018" w:rsidR="00FD1172" w:rsidRDefault="00FD1172" w:rsidP="002F3B3C">
      <w:pPr>
        <w:spacing w:before="29"/>
        <w:ind w:left="100" w:right="81"/>
        <w:jc w:val="center"/>
        <w:rPr>
          <w:rFonts w:ascii="Arial" w:hAnsi="Arial" w:cs="Arial"/>
          <w:color w:val="000000" w:themeColor="text1"/>
          <w:kern w:val="2"/>
          <w:sz w:val="22"/>
          <w:szCs w:val="22"/>
          <w:highlight w:val="yellow"/>
        </w:rPr>
      </w:pPr>
      <w:r>
        <w:rPr>
          <w:rFonts w:ascii="Arial" w:hAnsi="Arial" w:cs="Arial"/>
          <w:color w:val="000000" w:themeColor="text1"/>
          <w:kern w:val="2"/>
          <w:sz w:val="22"/>
          <w:szCs w:val="22"/>
          <w:highlight w:val="yellow"/>
        </w:rPr>
        <w:t xml:space="preserve">but </w:t>
      </w:r>
      <w:r w:rsidRPr="00FD1172">
        <w:rPr>
          <w:rFonts w:ascii="Arial" w:hAnsi="Arial" w:cs="Arial"/>
          <w:b/>
          <w:bCs/>
          <w:color w:val="000000" w:themeColor="text1"/>
          <w:kern w:val="2"/>
          <w:sz w:val="22"/>
          <w:szCs w:val="22"/>
          <w:highlight w:val="yellow"/>
        </w:rPr>
        <w:t>we will absorb the credit card fee</w:t>
      </w:r>
      <w:r>
        <w:rPr>
          <w:rFonts w:ascii="Arial" w:hAnsi="Arial" w:cs="Arial"/>
          <w:b/>
          <w:bCs/>
          <w:color w:val="000000" w:themeColor="text1"/>
          <w:kern w:val="2"/>
          <w:sz w:val="22"/>
          <w:szCs w:val="22"/>
          <w:highlight w:val="yellow"/>
        </w:rPr>
        <w:t>s</w:t>
      </w:r>
      <w:r w:rsidR="00CF0A6B" w:rsidRPr="00FD1172">
        <w:rPr>
          <w:rFonts w:ascii="Arial" w:hAnsi="Arial" w:cs="Arial"/>
          <w:b/>
          <w:bCs/>
          <w:color w:val="000000" w:themeColor="text1"/>
          <w:kern w:val="2"/>
          <w:sz w:val="22"/>
          <w:szCs w:val="22"/>
          <w:highlight w:val="yellow"/>
        </w:rPr>
        <w:t>.</w:t>
      </w:r>
    </w:p>
    <w:p w14:paraId="4DFE1327" w14:textId="193A7BE1" w:rsidR="002F3B3C" w:rsidRDefault="00FD1172" w:rsidP="002F3B3C">
      <w:pPr>
        <w:spacing w:before="29"/>
        <w:ind w:left="100" w:right="81"/>
        <w:rPr>
          <w:rFonts w:ascii="Arial" w:hAnsi="Arial" w:cs="Arial"/>
          <w:color w:val="000000" w:themeColor="text1"/>
          <w:kern w:val="2"/>
          <w:sz w:val="22"/>
          <w:szCs w:val="22"/>
          <w:highlight w:val="yellow"/>
        </w:rPr>
      </w:pPr>
      <w:r w:rsidRPr="00FD1172">
        <w:rPr>
          <w:rFonts w:ascii="Arial" w:hAnsi="Arial" w:cs="Arial"/>
          <w:color w:val="000000" w:themeColor="text1"/>
          <w:kern w:val="2"/>
          <w:sz w:val="22"/>
          <w:szCs w:val="22"/>
        </w:rPr>
        <w:t xml:space="preserve">                 </w:t>
      </w:r>
      <w:r w:rsidR="002F3B3C">
        <w:rPr>
          <w:rFonts w:ascii="Arial" w:hAnsi="Arial" w:cs="Arial"/>
          <w:color w:val="000000" w:themeColor="text1"/>
          <w:kern w:val="2"/>
          <w:sz w:val="22"/>
          <w:szCs w:val="22"/>
        </w:rPr>
        <w:t xml:space="preserve">     </w:t>
      </w:r>
      <w:r w:rsidRPr="00FD1172">
        <w:rPr>
          <w:rFonts w:ascii="Arial" w:hAnsi="Arial" w:cs="Arial"/>
          <w:color w:val="000000" w:themeColor="text1"/>
          <w:kern w:val="2"/>
          <w:sz w:val="22"/>
          <w:szCs w:val="22"/>
        </w:rPr>
        <w:t xml:space="preserve">                               </w:t>
      </w:r>
      <w:r>
        <w:rPr>
          <w:rFonts w:ascii="Arial" w:hAnsi="Arial" w:cs="Arial"/>
          <w:color w:val="000000" w:themeColor="text1"/>
          <w:kern w:val="2"/>
          <w:sz w:val="22"/>
          <w:szCs w:val="22"/>
          <w:highlight w:val="yellow"/>
        </w:rPr>
        <w:t xml:space="preserve"> </w:t>
      </w:r>
      <w:r w:rsidR="00605BB4" w:rsidRPr="00605BB4">
        <w:rPr>
          <w:rFonts w:ascii="Arial" w:hAnsi="Arial" w:cs="Arial"/>
          <w:color w:val="000000" w:themeColor="text1"/>
          <w:kern w:val="2"/>
          <w:sz w:val="22"/>
          <w:szCs w:val="22"/>
          <w:highlight w:val="yellow"/>
        </w:rPr>
        <w:t>See page 4 for details.</w:t>
      </w:r>
    </w:p>
    <w:p w14:paraId="73520F1B" w14:textId="30AF5B2F" w:rsidR="002F3B3C" w:rsidRPr="00FD1172" w:rsidRDefault="002F3B3C" w:rsidP="00FD1172">
      <w:pPr>
        <w:spacing w:before="29"/>
        <w:ind w:left="100" w:right="81"/>
        <w:rPr>
          <w:rFonts w:ascii="Arial" w:hAnsi="Arial" w:cs="Arial"/>
          <w:color w:val="000000" w:themeColor="text1"/>
          <w:kern w:val="2"/>
          <w:sz w:val="22"/>
          <w:szCs w:val="22"/>
          <w:highlight w:val="yellow"/>
        </w:rPr>
      </w:pPr>
      <w:r>
        <w:rPr>
          <w:rFonts w:ascii="Arial" w:hAnsi="Arial" w:cs="Arial"/>
          <w:color w:val="000000" w:themeColor="text1"/>
          <w:kern w:val="2"/>
          <w:sz w:val="22"/>
          <w:szCs w:val="22"/>
        </w:rPr>
        <w:t xml:space="preserve">                                                       </w:t>
      </w:r>
      <w:r w:rsidRPr="002F3B3C">
        <w:rPr>
          <w:noProof/>
        </w:rPr>
        <w:drawing>
          <wp:inline distT="0" distB="0" distL="0" distR="0" wp14:anchorId="562F36DD" wp14:editId="20B6E228">
            <wp:extent cx="1303020" cy="440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036" t="29667" r="15574" b="27818"/>
                    <a:stretch/>
                  </pic:blipFill>
                  <pic:spPr bwMode="auto">
                    <a:xfrm>
                      <a:off x="0" y="0"/>
                      <a:ext cx="1358270" cy="459490"/>
                    </a:xfrm>
                    <a:prstGeom prst="rect">
                      <a:avLst/>
                    </a:prstGeom>
                    <a:ln>
                      <a:noFill/>
                    </a:ln>
                    <a:extLst>
                      <a:ext uri="{53640926-AAD7-44D8-BBD7-CCE9431645EC}">
                        <a14:shadowObscured xmlns:a14="http://schemas.microsoft.com/office/drawing/2010/main"/>
                      </a:ext>
                    </a:extLst>
                  </pic:spPr>
                </pic:pic>
              </a:graphicData>
            </a:graphic>
          </wp:inline>
        </w:drawing>
      </w:r>
    </w:p>
    <w:p w14:paraId="66C34A13" w14:textId="439D464F" w:rsidR="000F0292" w:rsidRDefault="002F3B3C" w:rsidP="000F0292">
      <w:pPr>
        <w:spacing w:line="260" w:lineRule="exact"/>
        <w:ind w:right="3415"/>
        <w:jc w:val="both"/>
        <w:rPr>
          <w:rFonts w:ascii="Arial" w:hAnsi="Arial" w:cs="Arial"/>
          <w:color w:val="000000" w:themeColor="text1"/>
          <w:kern w:val="2"/>
          <w:sz w:val="22"/>
          <w:szCs w:val="22"/>
        </w:rPr>
      </w:pPr>
      <w:r w:rsidRPr="002F3B3C">
        <w:rPr>
          <w:noProof/>
        </w:rPr>
        <w:drawing>
          <wp:inline distT="0" distB="0" distL="0" distR="0" wp14:anchorId="039F1181" wp14:editId="7CC488D8">
            <wp:extent cx="60833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3300" cy="3261995"/>
                    </a:xfrm>
                    <a:prstGeom prst="rect">
                      <a:avLst/>
                    </a:prstGeom>
                  </pic:spPr>
                </pic:pic>
              </a:graphicData>
            </a:graphic>
          </wp:inline>
        </w:drawing>
      </w:r>
    </w:p>
    <w:p w14:paraId="6CFDAFF0" w14:textId="5121C082" w:rsidR="006C49B9" w:rsidRPr="009E3548" w:rsidRDefault="00F269BE" w:rsidP="00F269BE">
      <w:pPr>
        <w:spacing w:line="260" w:lineRule="exact"/>
        <w:ind w:right="3415"/>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F75C00">
        <w:rPr>
          <w:rFonts w:ascii="Arial" w:hAnsi="Arial" w:cs="Arial"/>
          <w:b/>
          <w:color w:val="000000" w:themeColor="text1"/>
          <w:kern w:val="2"/>
          <w:position w:val="-1"/>
          <w:sz w:val="22"/>
          <w:szCs w:val="22"/>
          <w:u w:color="000000"/>
        </w:rPr>
        <w:t xml:space="preserve">                          </w:t>
      </w:r>
      <w:r w:rsidR="00CF0A6B" w:rsidRPr="00F75C00">
        <w:rPr>
          <w:rFonts w:ascii="Arial" w:hAnsi="Arial" w:cs="Arial"/>
          <w:b/>
          <w:color w:val="000000" w:themeColor="text1"/>
          <w:kern w:val="2"/>
          <w:position w:val="-1"/>
          <w:sz w:val="24"/>
          <w:szCs w:val="22"/>
          <w:u w:color="000000"/>
        </w:rPr>
        <w:t xml:space="preserve">II. Lodging </w:t>
      </w:r>
      <w:r w:rsidR="00CF0A6B" w:rsidRPr="00F75C00">
        <w:rPr>
          <w:rFonts w:ascii="Arial" w:hAnsi="Arial" w:cs="Arial"/>
          <w:b/>
          <w:color w:val="000000" w:themeColor="text1"/>
          <w:kern w:val="2"/>
          <w:position w:val="-1"/>
          <w:sz w:val="24"/>
          <w:szCs w:val="22"/>
          <w:u w:val="single" w:color="000000"/>
        </w:rPr>
        <w:t>and</w:t>
      </w:r>
      <w:r w:rsidR="00CF0A6B" w:rsidRPr="00F75C00">
        <w:rPr>
          <w:rFonts w:ascii="Arial" w:hAnsi="Arial" w:cs="Arial"/>
          <w:b/>
          <w:color w:val="000000" w:themeColor="text1"/>
          <w:kern w:val="2"/>
          <w:position w:val="-1"/>
          <w:sz w:val="24"/>
          <w:szCs w:val="22"/>
          <w:u w:color="000000"/>
        </w:rPr>
        <w:t xml:space="preserve"> Meals Fee</w:t>
      </w:r>
    </w:p>
    <w:p w14:paraId="5B537FC0" w14:textId="77777777" w:rsidR="006C49B9" w:rsidRPr="009E3548" w:rsidRDefault="006C49B9" w:rsidP="000F0292">
      <w:pPr>
        <w:spacing w:before="8" w:line="240" w:lineRule="exact"/>
        <w:rPr>
          <w:rFonts w:ascii="Arial" w:hAnsi="Arial" w:cs="Arial"/>
          <w:color w:val="000000" w:themeColor="text1"/>
          <w:kern w:val="2"/>
          <w:sz w:val="22"/>
          <w:szCs w:val="22"/>
        </w:rPr>
      </w:pPr>
    </w:p>
    <w:p w14:paraId="2D58C271" w14:textId="77777777"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This year’s ICPC Region 2 Conference will again be held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are met in one location. Bring your spouse! They will appreciate the training as well as the time away with you.</w:t>
      </w:r>
    </w:p>
    <w:p w14:paraId="41282CC9" w14:textId="77777777" w:rsidR="006C49B9" w:rsidRPr="009E3548" w:rsidRDefault="006C49B9" w:rsidP="000F0292">
      <w:pPr>
        <w:spacing w:before="16" w:line="260" w:lineRule="exact"/>
        <w:rPr>
          <w:rFonts w:ascii="Arial" w:hAnsi="Arial" w:cs="Arial"/>
          <w:color w:val="000000" w:themeColor="text1"/>
          <w:kern w:val="2"/>
          <w:sz w:val="22"/>
          <w:szCs w:val="22"/>
        </w:rPr>
      </w:pPr>
    </w:p>
    <w:p w14:paraId="3D4AFCA7" w14:textId="73E80EE4"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w:t>
      </w:r>
      <w:r w:rsidR="003F1415">
        <w:rPr>
          <w:rFonts w:ascii="Arial" w:hAnsi="Arial" w:cs="Arial"/>
          <w:color w:val="000000" w:themeColor="text1"/>
          <w:kern w:val="2"/>
          <w:sz w:val="22"/>
          <w:szCs w:val="22"/>
        </w:rPr>
        <w:t>several</w:t>
      </w:r>
      <w:r w:rsidRPr="009E3548">
        <w:rPr>
          <w:rFonts w:ascii="Arial" w:hAnsi="Arial" w:cs="Arial"/>
          <w:color w:val="000000" w:themeColor="text1"/>
          <w:kern w:val="2"/>
          <w:sz w:val="22"/>
          <w:szCs w:val="22"/>
        </w:rPr>
        <w:t xml:space="preserve">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14:paraId="00CB6026" w14:textId="77777777" w:rsidR="001244EB" w:rsidRPr="009E3548" w:rsidRDefault="001244EB" w:rsidP="000F0292">
      <w:pPr>
        <w:ind w:left="100" w:right="74"/>
        <w:rPr>
          <w:rFonts w:ascii="Arial" w:hAnsi="Arial" w:cs="Arial"/>
          <w:color w:val="000000" w:themeColor="text1"/>
          <w:kern w:val="2"/>
          <w:sz w:val="22"/>
          <w:szCs w:val="22"/>
        </w:rPr>
      </w:pPr>
    </w:p>
    <w:p w14:paraId="15343E3D" w14:textId="77777777"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14:paraId="104478FD" w14:textId="77777777"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and </w:t>
      </w:r>
      <w:r w:rsidRPr="00224111">
        <w:rPr>
          <w:rFonts w:ascii="Arial" w:hAnsi="Arial" w:cs="Arial"/>
          <w:b/>
          <w:color w:val="FF0000"/>
          <w:kern w:val="2"/>
          <w:sz w:val="22"/>
          <w:szCs w:val="22"/>
        </w:rPr>
        <w:t xml:space="preserve">is </w:t>
      </w:r>
      <w:r w:rsidRPr="00224111">
        <w:rPr>
          <w:rFonts w:ascii="Arial" w:hAnsi="Arial" w:cs="Arial"/>
          <w:b/>
          <w:color w:val="FF0000"/>
          <w:kern w:val="2"/>
          <w:sz w:val="22"/>
          <w:szCs w:val="22"/>
          <w:u w:val="thick" w:color="000000"/>
        </w:rPr>
        <w:t>per person</w:t>
      </w:r>
      <w:r w:rsidRPr="00224111">
        <w:rPr>
          <w:rFonts w:ascii="Arial" w:hAnsi="Arial" w:cs="Arial"/>
          <w:b/>
          <w:color w:val="FF0000"/>
          <w:kern w:val="2"/>
          <w:sz w:val="22"/>
          <w:szCs w:val="22"/>
        </w:rPr>
        <w:t xml:space="preserve"> (not per nigh</w:t>
      </w:r>
      <w:r w:rsidR="00E260E1" w:rsidRPr="00224111">
        <w:rPr>
          <w:rFonts w:ascii="Arial" w:hAnsi="Arial" w:cs="Arial"/>
          <w:b/>
          <w:color w:val="FF0000"/>
          <w:kern w:val="2"/>
          <w:sz w:val="22"/>
          <w:szCs w:val="22"/>
        </w:rPr>
        <w:t>t)</w:t>
      </w:r>
      <w:r w:rsidR="00F269BE" w:rsidRPr="00224111">
        <w:rPr>
          <w:rFonts w:ascii="Arial" w:hAnsi="Arial" w:cs="Arial"/>
          <w:b/>
          <w:color w:val="FF0000"/>
          <w:kern w:val="2"/>
          <w:sz w:val="22"/>
          <w:szCs w:val="22"/>
        </w:rPr>
        <w:t>.</w:t>
      </w:r>
    </w:p>
    <w:p w14:paraId="2DE24430" w14:textId="77777777" w:rsidR="001244EB" w:rsidRPr="009E3548" w:rsidRDefault="001244EB" w:rsidP="000F0292">
      <w:pPr>
        <w:ind w:left="100" w:right="74"/>
        <w:rPr>
          <w:rFonts w:ascii="Arial" w:hAnsi="Arial" w:cs="Arial"/>
          <w:b/>
          <w:color w:val="000000" w:themeColor="text1"/>
          <w:kern w:val="2"/>
          <w:sz w:val="22"/>
          <w:szCs w:val="22"/>
        </w:rPr>
      </w:pPr>
    </w:p>
    <w:p w14:paraId="5C5E9F18" w14:textId="77777777"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r w:rsidR="00692B8B" w:rsidRPr="00F0302A">
        <w:rPr>
          <w:rFonts w:ascii="Arial" w:hAnsi="Arial" w:cs="Arial"/>
          <w:b/>
          <w:color w:val="000000" w:themeColor="text1"/>
          <w:kern w:val="2"/>
          <w:sz w:val="22"/>
          <w:szCs w:val="22"/>
        </w:rPr>
        <w:t>1</w:t>
      </w:r>
      <w:r w:rsidRPr="00F0302A">
        <w:rPr>
          <w:rFonts w:ascii="Arial" w:hAnsi="Arial" w:cs="Arial"/>
          <w:b/>
          <w:color w:val="000000" w:themeColor="text1"/>
          <w:kern w:val="2"/>
          <w:sz w:val="22"/>
          <w:szCs w:val="22"/>
        </w:rPr>
        <w:t xml:space="preserve"> lunch, 3 dinners,</w:t>
      </w:r>
    </w:p>
    <w:p w14:paraId="350A4003" w14:textId="77777777" w:rsidR="00692B8B" w:rsidRPr="00F0302A" w:rsidRDefault="00E260E1"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plus</w:t>
      </w:r>
      <w:r w:rsidR="00CF0A6B" w:rsidRPr="00F0302A">
        <w:rPr>
          <w:rFonts w:ascii="Arial" w:hAnsi="Arial" w:cs="Arial"/>
          <w:b/>
          <w:color w:val="000000" w:themeColor="text1"/>
          <w:kern w:val="2"/>
          <w:sz w:val="22"/>
          <w:szCs w:val="22"/>
        </w:rPr>
        <w:t xml:space="preserve"> coffee with snacks throughout the day.</w:t>
      </w:r>
    </w:p>
    <w:p w14:paraId="65467E9E" w14:textId="77777777" w:rsidR="00692B8B" w:rsidRPr="009E3548" w:rsidRDefault="00692B8B" w:rsidP="000F0292">
      <w:pPr>
        <w:ind w:left="100" w:right="74"/>
        <w:rPr>
          <w:rFonts w:ascii="Arial" w:hAnsi="Arial" w:cs="Arial"/>
          <w:b/>
          <w:color w:val="000000" w:themeColor="text1"/>
          <w:kern w:val="2"/>
          <w:sz w:val="22"/>
          <w:szCs w:val="22"/>
        </w:rPr>
      </w:pPr>
    </w:p>
    <w:p w14:paraId="5C7450D5" w14:textId="0CE3165C"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t>
      </w:r>
      <w:r w:rsidR="003F1415">
        <w:rPr>
          <w:rFonts w:ascii="Arial" w:hAnsi="Arial" w:cs="Arial"/>
          <w:color w:val="000000" w:themeColor="text1"/>
          <w:kern w:val="2"/>
          <w:sz w:val="22"/>
          <w:szCs w:val="22"/>
        </w:rPr>
        <w:t xml:space="preserve">and training </w:t>
      </w:r>
      <w:r w:rsidRPr="009E3548">
        <w:rPr>
          <w:rFonts w:ascii="Arial" w:hAnsi="Arial" w:cs="Arial"/>
          <w:color w:val="000000" w:themeColor="text1"/>
          <w:kern w:val="2"/>
          <w:sz w:val="22"/>
          <w:szCs w:val="22"/>
        </w:rPr>
        <w:t>will be in the Pacific View Lodge</w:t>
      </w:r>
      <w:r w:rsidR="003F1415">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Please note that there are no TV’s, radios, or </w:t>
      </w:r>
      <w:r w:rsidR="00FD1172">
        <w:rPr>
          <w:rFonts w:ascii="Arial" w:hAnsi="Arial" w:cs="Arial"/>
          <w:color w:val="000000" w:themeColor="text1"/>
          <w:kern w:val="2"/>
          <w:sz w:val="22"/>
          <w:szCs w:val="22"/>
        </w:rPr>
        <w:t>landline phone</w:t>
      </w:r>
      <w:r w:rsidR="002F3B3C">
        <w:rPr>
          <w:rFonts w:ascii="Arial" w:hAnsi="Arial" w:cs="Arial"/>
          <w:color w:val="000000" w:themeColor="text1"/>
          <w:kern w:val="2"/>
          <w:sz w:val="22"/>
          <w:szCs w:val="22"/>
        </w:rPr>
        <w:t>s</w:t>
      </w:r>
      <w:r w:rsidRPr="009E3548">
        <w:rPr>
          <w:rFonts w:ascii="Arial" w:hAnsi="Arial" w:cs="Arial"/>
          <w:color w:val="000000" w:themeColor="text1"/>
          <w:kern w:val="2"/>
          <w:sz w:val="22"/>
          <w:szCs w:val="22"/>
        </w:rPr>
        <w:t xml:space="preserve"> in the rooms.</w:t>
      </w:r>
    </w:p>
    <w:p w14:paraId="754DE89F" w14:textId="77777777" w:rsidR="006C49B9" w:rsidRPr="009E3548" w:rsidRDefault="006C49B9" w:rsidP="000F0292">
      <w:pPr>
        <w:spacing w:before="1" w:line="280" w:lineRule="exact"/>
        <w:rPr>
          <w:rFonts w:ascii="Arial" w:hAnsi="Arial" w:cs="Arial"/>
          <w:color w:val="000000" w:themeColor="text1"/>
          <w:kern w:val="2"/>
          <w:sz w:val="22"/>
          <w:szCs w:val="22"/>
        </w:rPr>
      </w:pPr>
    </w:p>
    <w:p w14:paraId="48E21585" w14:textId="77777777"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14:paraId="24606F9A" w14:textId="77777777" w:rsidR="006C49B9" w:rsidRPr="009E3548" w:rsidRDefault="006C49B9" w:rsidP="000F0292">
      <w:pPr>
        <w:spacing w:before="12" w:line="240" w:lineRule="exact"/>
        <w:rPr>
          <w:rFonts w:ascii="Arial" w:hAnsi="Arial" w:cs="Arial"/>
          <w:color w:val="000000" w:themeColor="text1"/>
          <w:kern w:val="2"/>
          <w:sz w:val="22"/>
          <w:szCs w:val="22"/>
        </w:rPr>
      </w:pPr>
    </w:p>
    <w:p w14:paraId="22A62A15" w14:textId="77777777"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The Room Rates are listed below on the Lodging and Meal Reservation Form. Rooms 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14:paraId="50619A16" w14:textId="77777777" w:rsidR="006C49B9" w:rsidRPr="009E3548" w:rsidRDefault="006C49B9" w:rsidP="000F0292">
      <w:pPr>
        <w:spacing w:before="7" w:line="240" w:lineRule="exact"/>
        <w:rPr>
          <w:rFonts w:ascii="Arial" w:hAnsi="Arial" w:cs="Arial"/>
          <w:color w:val="000000" w:themeColor="text1"/>
          <w:kern w:val="2"/>
          <w:sz w:val="22"/>
          <w:szCs w:val="22"/>
        </w:rPr>
      </w:pPr>
    </w:p>
    <w:p w14:paraId="4B6128FD" w14:textId="77777777" w:rsidR="006C49B9" w:rsidRPr="009E3548" w:rsidRDefault="00CF0A6B" w:rsidP="00F269BE">
      <w:pPr>
        <w:spacing w:before="29"/>
        <w:jc w:val="center"/>
        <w:rPr>
          <w:rFonts w:ascii="Arial" w:hAnsi="Arial" w:cs="Arial"/>
          <w:color w:val="FF0000"/>
          <w:kern w:val="2"/>
          <w:sz w:val="22"/>
          <w:szCs w:val="22"/>
        </w:rPr>
        <w:sectPr w:rsidR="006C49B9" w:rsidRPr="009E3548" w:rsidSect="00BA460B">
          <w:footerReference w:type="default" r:id="rId8"/>
          <w:pgSz w:w="12240" w:h="15840"/>
          <w:pgMar w:top="108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plete until payment is received</w:t>
      </w:r>
    </w:p>
    <w:p w14:paraId="696E5A6F" w14:textId="77777777"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14:paraId="49903D13" w14:textId="77777777" w:rsidR="006C49B9" w:rsidRPr="00B16033" w:rsidRDefault="006C49B9">
      <w:pPr>
        <w:spacing w:before="12" w:line="240" w:lineRule="exact"/>
        <w:rPr>
          <w:rFonts w:ascii="Arial" w:hAnsi="Arial" w:cs="Arial"/>
          <w:color w:val="000000" w:themeColor="text1"/>
          <w:kern w:val="2"/>
          <w:sz w:val="22"/>
          <w:szCs w:val="22"/>
        </w:rPr>
      </w:pPr>
    </w:p>
    <w:p w14:paraId="3D83D932" w14:textId="77777777"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14:paraId="06301E19" w14:textId="77777777" w:rsidR="00F226DD" w:rsidRPr="009E3548" w:rsidRDefault="00F226DD" w:rsidP="00B16033">
      <w:pPr>
        <w:spacing w:before="12" w:line="240" w:lineRule="exact"/>
        <w:rPr>
          <w:rFonts w:ascii="Arial" w:hAnsi="Arial" w:cs="Arial"/>
          <w:color w:val="000000" w:themeColor="text1"/>
          <w:kern w:val="2"/>
          <w:sz w:val="22"/>
          <w:szCs w:val="22"/>
        </w:rPr>
      </w:pPr>
    </w:p>
    <w:p w14:paraId="7EFF4AC4" w14:textId="77777777"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14:paraId="22E44F6B" w14:textId="7523DE83"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DE534A">
        <w:rPr>
          <w:rFonts w:ascii="Arial" w:hAnsi="Arial" w:cs="Arial"/>
          <w:b/>
          <w:color w:val="000000" w:themeColor="text1"/>
          <w:kern w:val="2"/>
          <w:sz w:val="22"/>
          <w:szCs w:val="22"/>
        </w:rPr>
        <w:t>1</w:t>
      </w:r>
      <w:r w:rsidR="0025175D">
        <w:rPr>
          <w:rFonts w:ascii="Arial" w:hAnsi="Arial" w:cs="Arial"/>
          <w:b/>
          <w:color w:val="000000" w:themeColor="text1"/>
          <w:kern w:val="2"/>
          <w:sz w:val="22"/>
          <w:szCs w:val="22"/>
        </w:rPr>
        <w:t>0</w:t>
      </w:r>
      <w:r w:rsidR="00DE534A">
        <w:rPr>
          <w:rFonts w:ascii="Arial" w:hAnsi="Arial" w:cs="Arial"/>
          <w:b/>
          <w:color w:val="000000" w:themeColor="text1"/>
          <w:kern w:val="2"/>
          <w:sz w:val="22"/>
          <w:szCs w:val="22"/>
        </w:rPr>
        <w:t>-1</w:t>
      </w:r>
      <w:r w:rsidR="0025175D">
        <w:rPr>
          <w:rFonts w:ascii="Arial" w:hAnsi="Arial" w:cs="Arial"/>
          <w:b/>
          <w:color w:val="000000" w:themeColor="text1"/>
          <w:kern w:val="2"/>
          <w:sz w:val="22"/>
          <w:szCs w:val="22"/>
        </w:rPr>
        <w:t>3</w:t>
      </w:r>
      <w:r w:rsidR="00692B8B" w:rsidRPr="009E3548">
        <w:rPr>
          <w:rFonts w:ascii="Arial" w:hAnsi="Arial" w:cs="Arial"/>
          <w:b/>
          <w:color w:val="000000" w:themeColor="text1"/>
          <w:kern w:val="2"/>
          <w:sz w:val="22"/>
          <w:szCs w:val="22"/>
        </w:rPr>
        <w:t>,</w:t>
      </w:r>
      <w:r w:rsidR="00615BD9" w:rsidRPr="009E3548">
        <w:rPr>
          <w:rFonts w:ascii="Arial" w:hAnsi="Arial" w:cs="Arial"/>
          <w:b/>
          <w:color w:val="000000" w:themeColor="text1"/>
          <w:kern w:val="2"/>
          <w:sz w:val="22"/>
          <w:szCs w:val="22"/>
        </w:rPr>
        <w:t xml:space="preserve"> </w:t>
      </w:r>
      <w:r w:rsidR="00F75C00">
        <w:rPr>
          <w:rFonts w:ascii="Arial" w:hAnsi="Arial" w:cs="Arial"/>
          <w:b/>
          <w:color w:val="000000" w:themeColor="text1"/>
          <w:kern w:val="2"/>
          <w:sz w:val="22"/>
          <w:szCs w:val="22"/>
        </w:rPr>
        <w:t>20</w:t>
      </w:r>
      <w:r w:rsidR="0025175D">
        <w:rPr>
          <w:rFonts w:ascii="Arial" w:hAnsi="Arial" w:cs="Arial"/>
          <w:b/>
          <w:color w:val="000000" w:themeColor="text1"/>
          <w:kern w:val="2"/>
          <w:sz w:val="22"/>
          <w:szCs w:val="22"/>
        </w:rPr>
        <w:t>20</w:t>
      </w:r>
      <w:r w:rsidR="00692B8B" w:rsidRPr="009E3548">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Cannon Beach Conference Center</w:t>
      </w:r>
    </w:p>
    <w:p w14:paraId="2BC78C6C" w14:textId="77777777" w:rsidR="00B16033" w:rsidRDefault="00B16033" w:rsidP="00B16033">
      <w:pPr>
        <w:ind w:right="79"/>
        <w:rPr>
          <w:rFonts w:ascii="Arial" w:hAnsi="Arial" w:cs="Arial"/>
          <w:color w:val="000000" w:themeColor="text1"/>
          <w:kern w:val="2"/>
          <w:sz w:val="22"/>
          <w:szCs w:val="22"/>
        </w:rPr>
      </w:pPr>
    </w:p>
    <w:p w14:paraId="4ED49136" w14:textId="77777777" w:rsidR="002F3B3C" w:rsidRDefault="00CF0A6B" w:rsidP="00B16033">
      <w:pPr>
        <w:ind w:right="79"/>
        <w:rPr>
          <w:rFonts w:ascii="Arial" w:hAnsi="Arial" w:cs="Arial"/>
          <w:color w:val="000000" w:themeColor="text1"/>
          <w:kern w:val="2"/>
          <w:sz w:val="22"/>
          <w:szCs w:val="22"/>
          <w:highlight w:val="yellow"/>
        </w:rPr>
      </w:pPr>
      <w:r w:rsidRPr="009E3548">
        <w:rPr>
          <w:rFonts w:ascii="Arial" w:hAnsi="Arial" w:cs="Arial"/>
          <w:color w:val="000000" w:themeColor="text1"/>
          <w:kern w:val="2"/>
          <w:sz w:val="22"/>
          <w:szCs w:val="22"/>
        </w:rPr>
        <w:t xml:space="preserve"> If you </w:t>
      </w:r>
      <w:r w:rsidR="0025175D">
        <w:rPr>
          <w:rFonts w:ascii="Arial" w:hAnsi="Arial" w:cs="Arial"/>
          <w:color w:val="000000" w:themeColor="text1"/>
          <w:kern w:val="2"/>
          <w:sz w:val="22"/>
          <w:szCs w:val="22"/>
        </w:rPr>
        <w:t>choose to</w:t>
      </w:r>
      <w:r w:rsidRPr="009E3548">
        <w:rPr>
          <w:rFonts w:ascii="Arial" w:hAnsi="Arial" w:cs="Arial"/>
          <w:color w:val="000000" w:themeColor="text1"/>
          <w:kern w:val="2"/>
          <w:sz w:val="22"/>
          <w:szCs w:val="22"/>
        </w:rPr>
        <w:t xml:space="preserve"> find your own lodging somewhere else, you may still choose to take meals at the Conference Center.</w:t>
      </w:r>
      <w:r w:rsidR="0025175D">
        <w:rPr>
          <w:rFonts w:ascii="Arial" w:hAnsi="Arial" w:cs="Arial"/>
          <w:color w:val="000000" w:themeColor="text1"/>
          <w:kern w:val="2"/>
          <w:sz w:val="22"/>
          <w:szCs w:val="22"/>
        </w:rPr>
        <w:t xml:space="preserve"> And an additional facility fee is charged by CBCC that covers up-ke</w:t>
      </w:r>
      <w:r w:rsidR="00170C57">
        <w:rPr>
          <w:rFonts w:ascii="Arial" w:hAnsi="Arial" w:cs="Arial"/>
          <w:color w:val="000000" w:themeColor="text1"/>
          <w:kern w:val="2"/>
          <w:sz w:val="22"/>
          <w:szCs w:val="22"/>
        </w:rPr>
        <w:t>e</w:t>
      </w:r>
      <w:r w:rsidR="0025175D">
        <w:rPr>
          <w:rFonts w:ascii="Arial" w:hAnsi="Arial" w:cs="Arial"/>
          <w:color w:val="000000" w:themeColor="text1"/>
          <w:kern w:val="2"/>
          <w:sz w:val="22"/>
          <w:szCs w:val="22"/>
        </w:rPr>
        <w:t>p, coffee cleaning etc…</w:t>
      </w:r>
      <w:r w:rsidRPr="009E3548">
        <w:rPr>
          <w:rFonts w:ascii="Arial" w:hAnsi="Arial" w:cs="Arial"/>
          <w:color w:val="000000" w:themeColor="text1"/>
          <w:kern w:val="2"/>
          <w:sz w:val="22"/>
          <w:szCs w:val="22"/>
        </w:rPr>
        <w:t xml:space="preserve"> Please return this form along with the ICPC registration </w:t>
      </w:r>
      <w:r w:rsidRPr="00635AC8">
        <w:rPr>
          <w:rFonts w:ascii="Arial" w:hAnsi="Arial" w:cs="Arial"/>
          <w:color w:val="000000" w:themeColor="text1"/>
          <w:kern w:val="2"/>
          <w:sz w:val="22"/>
          <w:szCs w:val="22"/>
        </w:rPr>
        <w:t>form</w:t>
      </w:r>
      <w:r w:rsidRPr="0025175D">
        <w:rPr>
          <w:rFonts w:ascii="Arial" w:hAnsi="Arial" w:cs="Arial"/>
          <w:color w:val="000000" w:themeColor="text1"/>
          <w:kern w:val="2"/>
          <w:sz w:val="22"/>
          <w:szCs w:val="22"/>
          <w:highlight w:val="yellow"/>
        </w:rPr>
        <w:t>.</w:t>
      </w:r>
    </w:p>
    <w:p w14:paraId="2162C8D4" w14:textId="4E7A8F34" w:rsidR="00692B8B" w:rsidRPr="002F3B3C" w:rsidRDefault="00CF0A6B" w:rsidP="00B16033">
      <w:pPr>
        <w:ind w:right="79"/>
        <w:rPr>
          <w:rFonts w:ascii="Arial" w:hAnsi="Arial" w:cs="Arial"/>
          <w:b/>
          <w:bCs/>
          <w:color w:val="000000" w:themeColor="text1"/>
          <w:kern w:val="2"/>
          <w:sz w:val="22"/>
          <w:szCs w:val="22"/>
        </w:rPr>
      </w:pPr>
      <w:r w:rsidRPr="0025175D">
        <w:rPr>
          <w:rFonts w:ascii="Arial" w:hAnsi="Arial" w:cs="Arial"/>
          <w:color w:val="000000" w:themeColor="text1"/>
          <w:kern w:val="2"/>
          <w:sz w:val="22"/>
          <w:szCs w:val="22"/>
          <w:highlight w:val="yellow"/>
        </w:rPr>
        <w:t xml:space="preserve"> </w:t>
      </w:r>
      <w:r w:rsidRPr="002F3B3C">
        <w:rPr>
          <w:rFonts w:ascii="Arial" w:hAnsi="Arial" w:cs="Arial"/>
          <w:b/>
          <w:bCs/>
          <w:color w:val="000000" w:themeColor="text1"/>
          <w:kern w:val="2"/>
          <w:sz w:val="28"/>
          <w:szCs w:val="28"/>
          <w:highlight w:val="yellow"/>
          <w:u w:val="single" w:color="000000"/>
        </w:rPr>
        <w:t>One attendee per form please (except for husbands and wives</w:t>
      </w:r>
      <w:r w:rsidRPr="002F3B3C">
        <w:rPr>
          <w:rFonts w:ascii="Arial" w:hAnsi="Arial" w:cs="Arial"/>
          <w:b/>
          <w:bCs/>
          <w:color w:val="000000" w:themeColor="text1"/>
          <w:kern w:val="2"/>
          <w:sz w:val="28"/>
          <w:szCs w:val="28"/>
          <w:highlight w:val="yellow"/>
          <w:u w:color="000000"/>
        </w:rPr>
        <w:t>)</w:t>
      </w:r>
      <w:r w:rsidR="00692B8B" w:rsidRPr="002F3B3C">
        <w:rPr>
          <w:rFonts w:ascii="Arial" w:hAnsi="Arial" w:cs="Arial"/>
          <w:b/>
          <w:bCs/>
          <w:color w:val="000000" w:themeColor="text1"/>
          <w:kern w:val="2"/>
          <w:sz w:val="28"/>
          <w:szCs w:val="28"/>
          <w:highlight w:val="yellow"/>
        </w:rPr>
        <w:t>.</w:t>
      </w:r>
      <w:r w:rsidR="0025175D" w:rsidRPr="002F3B3C">
        <w:rPr>
          <w:rFonts w:ascii="Arial" w:hAnsi="Arial" w:cs="Arial"/>
          <w:b/>
          <w:bCs/>
          <w:color w:val="000000" w:themeColor="text1"/>
          <w:kern w:val="2"/>
          <w:sz w:val="28"/>
          <w:szCs w:val="28"/>
        </w:rPr>
        <w:t xml:space="preserve"> Even if from the same department!</w:t>
      </w:r>
    </w:p>
    <w:p w14:paraId="65BF2C54" w14:textId="77777777" w:rsidR="00692B8B" w:rsidRPr="009E3548" w:rsidRDefault="00692B8B" w:rsidP="00B16033">
      <w:pPr>
        <w:ind w:left="100" w:right="79"/>
        <w:rPr>
          <w:rFonts w:ascii="Arial" w:hAnsi="Arial" w:cs="Arial"/>
          <w:color w:val="000000" w:themeColor="text1"/>
          <w:kern w:val="2"/>
          <w:sz w:val="22"/>
          <w:szCs w:val="22"/>
        </w:rPr>
      </w:pPr>
    </w:p>
    <w:p w14:paraId="72147F02" w14:textId="77777777"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No reservations can be held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14:paraId="17597088" w14:textId="77777777" w:rsidR="006C49B9" w:rsidRPr="009E3548" w:rsidRDefault="00344EC1"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w14:anchorId="129B834B">
          <v:rect id="_x0000_i1025" style="width:0;height:1.5pt" o:hrstd="t" o:hr="t" fillcolor="#a0a0a0" stroked="f"/>
        </w:pict>
      </w:r>
    </w:p>
    <w:p w14:paraId="5D3ECE2C" w14:textId="77777777"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bookmarkStart w:id="1" w:name="_Hlk16423922"/>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bookmarkEnd w:id="1"/>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2"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2"/>
    </w:p>
    <w:p w14:paraId="106DEAC0" w14:textId="61C3CAD0" w:rsidR="0025175D" w:rsidRPr="0025175D" w:rsidRDefault="00F269BE" w:rsidP="0025175D">
      <w:pPr>
        <w:pStyle w:val="Subtitle"/>
        <w:spacing w:line="360" w:lineRule="auto"/>
        <w:contextualSpacing/>
        <w:rPr>
          <w:rFonts w:asciiTheme="minorHAnsi" w:hAnsiTheme="minorHAnsi" w:cstheme="minorHAnsi"/>
          <w:b/>
          <w:bCs/>
          <w:color w:val="000000" w:themeColor="text1"/>
          <w:kern w:val="2"/>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25175D" w:rsidRPr="00224111">
        <w:rPr>
          <w:rFonts w:asciiTheme="minorHAnsi" w:hAnsiTheme="minorHAnsi" w:cstheme="minorHAnsi"/>
          <w:b/>
          <w:bCs/>
          <w:color w:val="000000" w:themeColor="text1"/>
          <w:kern w:val="2"/>
          <w:highlight w:val="yellow"/>
        </w:rPr>
        <w:t>*Are you a FIRST TIMER to the</w:t>
      </w:r>
      <w:r w:rsidR="008D03DF">
        <w:rPr>
          <w:rFonts w:asciiTheme="minorHAnsi" w:hAnsiTheme="minorHAnsi" w:cstheme="minorHAnsi"/>
          <w:b/>
          <w:bCs/>
          <w:color w:val="000000" w:themeColor="text1"/>
          <w:kern w:val="2"/>
          <w:highlight w:val="yellow"/>
        </w:rPr>
        <w:t xml:space="preserve"> </w:t>
      </w:r>
      <w:r w:rsidR="0025175D" w:rsidRPr="00224111">
        <w:rPr>
          <w:rFonts w:asciiTheme="minorHAnsi" w:hAnsiTheme="minorHAnsi" w:cstheme="minorHAnsi"/>
          <w:b/>
          <w:bCs/>
          <w:color w:val="000000" w:themeColor="text1"/>
          <w:kern w:val="2"/>
          <w:highlight w:val="yellow"/>
        </w:rPr>
        <w:t>RTS?</w:t>
      </w:r>
      <w:r w:rsidR="008D03DF" w:rsidRPr="008D03DF">
        <w:rPr>
          <w:rFonts w:asciiTheme="minorHAnsi" w:hAnsiTheme="minorHAnsi" w:cstheme="minorHAnsi"/>
          <w:b/>
          <w:bCs/>
          <w:color w:val="000000" w:themeColor="text1"/>
          <w:kern w:val="2"/>
        </w:rPr>
        <w:t xml:space="preserve">  </w:t>
      </w:r>
      <w:sdt>
        <w:sdtPr>
          <w:rPr>
            <w:rFonts w:ascii="Arial" w:hAnsi="Arial" w:cs="Arial"/>
            <w:b/>
            <w:color w:val="000000" w:themeColor="text1"/>
            <w:kern w:val="2"/>
            <w:position w:val="-1"/>
            <w:sz w:val="28"/>
            <w:szCs w:val="28"/>
          </w:rPr>
          <w:id w:val="625582989"/>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8D03DF" w:rsidRPr="00635AC8">
        <w:rPr>
          <w:rFonts w:ascii="Arial" w:hAnsi="Arial" w:cs="Arial"/>
          <w:color w:val="000000" w:themeColor="text1"/>
          <w:kern w:val="2"/>
          <w:sz w:val="22"/>
          <w:szCs w:val="22"/>
        </w:rPr>
        <w:t xml:space="preserve">  </w:t>
      </w:r>
      <w:r w:rsidR="008D03DF" w:rsidRPr="008D03DF">
        <w:rPr>
          <w:rFonts w:asciiTheme="minorHAnsi" w:hAnsiTheme="minorHAnsi" w:cstheme="minorHAnsi"/>
          <w:b/>
          <w:bCs/>
          <w:color w:val="000000" w:themeColor="text1"/>
          <w:kern w:val="2"/>
        </w:rPr>
        <w:t xml:space="preserve"> </w:t>
      </w:r>
      <w:r w:rsidR="008D03DF">
        <w:rPr>
          <w:rFonts w:asciiTheme="minorHAnsi" w:hAnsiTheme="minorHAnsi" w:cstheme="minorHAnsi"/>
          <w:b/>
          <w:bCs/>
          <w:color w:val="000000" w:themeColor="text1"/>
          <w:kern w:val="2"/>
          <w:highlight w:val="yellow"/>
        </w:rPr>
        <w:t>YES</w:t>
      </w:r>
      <w:r w:rsidR="008D03DF" w:rsidRPr="008D03DF">
        <w:rPr>
          <w:rFonts w:asciiTheme="minorHAnsi" w:hAnsiTheme="minorHAnsi" w:cstheme="minorHAnsi"/>
          <w:b/>
          <w:bCs/>
          <w:color w:val="000000" w:themeColor="text1"/>
          <w:kern w:val="2"/>
        </w:rPr>
        <w:t xml:space="preserve"> </w:t>
      </w:r>
      <w:sdt>
        <w:sdtPr>
          <w:rPr>
            <w:rFonts w:ascii="Arial" w:hAnsi="Arial" w:cs="Arial"/>
            <w:b/>
            <w:color w:val="000000" w:themeColor="text1"/>
            <w:kern w:val="2"/>
            <w:position w:val="-1"/>
            <w:sz w:val="28"/>
            <w:szCs w:val="28"/>
          </w:rPr>
          <w:id w:val="-562568970"/>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8D03DF" w:rsidRPr="00635AC8">
        <w:rPr>
          <w:rFonts w:ascii="Arial" w:hAnsi="Arial" w:cs="Arial"/>
          <w:color w:val="000000" w:themeColor="text1"/>
          <w:kern w:val="2"/>
          <w:sz w:val="22"/>
          <w:szCs w:val="22"/>
        </w:rPr>
        <w:t xml:space="preserve"> </w:t>
      </w:r>
      <w:r w:rsidR="008D03DF" w:rsidRPr="008D03DF">
        <w:rPr>
          <w:rFonts w:asciiTheme="minorHAnsi" w:hAnsiTheme="minorHAnsi" w:cstheme="minorHAnsi"/>
          <w:b/>
          <w:bCs/>
          <w:color w:val="000000" w:themeColor="text1"/>
          <w:kern w:val="2"/>
        </w:rPr>
        <w:t xml:space="preserve">   </w:t>
      </w:r>
      <w:r w:rsidR="008D03DF">
        <w:rPr>
          <w:rFonts w:asciiTheme="minorHAnsi" w:hAnsiTheme="minorHAnsi" w:cstheme="minorHAnsi"/>
          <w:b/>
          <w:bCs/>
          <w:color w:val="000000" w:themeColor="text1"/>
          <w:kern w:val="2"/>
          <w:highlight w:val="yellow"/>
        </w:rPr>
        <w:t xml:space="preserve"> NO</w:t>
      </w:r>
      <w:r w:rsidR="0025175D">
        <w:rPr>
          <w:rFonts w:asciiTheme="minorHAnsi" w:hAnsiTheme="minorHAnsi" w:cstheme="minorHAnsi"/>
          <w:b/>
          <w:bCs/>
          <w:color w:val="000000" w:themeColor="text1"/>
          <w:kern w:val="2"/>
        </w:rPr>
        <w:t xml:space="preserve">    </w:t>
      </w:r>
    </w:p>
    <w:p w14:paraId="1C3146C4" w14:textId="46BB18C9" w:rsidR="006C49B9" w:rsidRPr="009E3548" w:rsidRDefault="00CF0A6B" w:rsidP="00F269BE">
      <w:pPr>
        <w:jc w:val="center"/>
        <w:rPr>
          <w:rFonts w:ascii="Arial" w:hAnsi="Arial" w:cs="Arial"/>
          <w:b/>
          <w:color w:val="000000" w:themeColor="text1"/>
          <w:kern w:val="2"/>
          <w:sz w:val="22"/>
          <w:szCs w:val="22"/>
        </w:rPr>
      </w:pPr>
      <w:r w:rsidRPr="000F61B7">
        <w:rPr>
          <w:rFonts w:ascii="Arial" w:hAnsi="Arial" w:cs="Arial"/>
          <w:b/>
          <w:color w:val="FF0000"/>
          <w:kern w:val="2"/>
          <w:sz w:val="22"/>
          <w:szCs w:val="22"/>
        </w:rPr>
        <w:t>STEP ONE</w:t>
      </w:r>
      <w:r w:rsidR="000F61B7">
        <w:rPr>
          <w:rFonts w:ascii="Arial" w:hAnsi="Arial" w:cs="Arial"/>
          <w:b/>
          <w:color w:val="FF0000"/>
          <w:kern w:val="2"/>
          <w:sz w:val="22"/>
          <w:szCs w:val="22"/>
        </w:rPr>
        <w:t xml:space="preserve"> (of TWO Steps)</w:t>
      </w:r>
      <w:r w:rsidRPr="009E3548">
        <w:rPr>
          <w:rFonts w:ascii="Arial" w:hAnsi="Arial" w:cs="Arial"/>
          <w:b/>
          <w:color w:val="000000" w:themeColor="text1"/>
          <w:kern w:val="2"/>
          <w:sz w:val="22"/>
          <w:szCs w:val="22"/>
        </w:rPr>
        <w:t>: Please choose from the following</w:t>
      </w:r>
      <w:r w:rsidR="001244EB" w:rsidRPr="009E3548">
        <w:rPr>
          <w:rFonts w:ascii="Arial" w:hAnsi="Arial" w:cs="Arial"/>
          <w:b/>
          <w:color w:val="000000" w:themeColor="text1"/>
          <w:kern w:val="2"/>
          <w:sz w:val="22"/>
          <w:szCs w:val="22"/>
        </w:rPr>
        <w:t>:</w:t>
      </w:r>
    </w:p>
    <w:p w14:paraId="29747D29" w14:textId="77777777" w:rsidR="00615BD9" w:rsidRPr="009E3548" w:rsidRDefault="00615BD9">
      <w:pPr>
        <w:spacing w:before="29"/>
        <w:ind w:left="100"/>
        <w:rPr>
          <w:rFonts w:ascii="Arial" w:hAnsi="Arial" w:cs="Arial"/>
          <w:b/>
          <w:color w:val="000000" w:themeColor="text1"/>
          <w:kern w:val="2"/>
          <w:sz w:val="22"/>
          <w:szCs w:val="22"/>
        </w:rPr>
      </w:pPr>
    </w:p>
    <w:bookmarkStart w:id="3" w:name="_Hlk16424100"/>
    <w:p w14:paraId="74F24AF5" w14:textId="1AAD0AA1" w:rsidR="00F226DD" w:rsidRPr="00635AC8" w:rsidRDefault="00344EC1"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bookmarkEnd w:id="3"/>
      <w:r w:rsidR="00CF0A6B" w:rsidRPr="00635AC8">
        <w:rPr>
          <w:rFonts w:ascii="Arial" w:hAnsi="Arial" w:cs="Arial"/>
          <w:color w:val="000000" w:themeColor="text1"/>
          <w:kern w:val="2"/>
          <w:sz w:val="22"/>
          <w:szCs w:val="22"/>
        </w:rPr>
        <w:t>I will stay at the Conference Center and take my meals there (one package price).</w:t>
      </w:r>
    </w:p>
    <w:p w14:paraId="0E329AA2" w14:textId="77777777" w:rsidR="00615BD9" w:rsidRPr="009E3548" w:rsidRDefault="00615BD9" w:rsidP="00615BD9">
      <w:pPr>
        <w:ind w:left="540" w:right="79"/>
        <w:rPr>
          <w:rFonts w:ascii="Arial" w:hAnsi="Arial" w:cs="Arial"/>
          <w:color w:val="000000" w:themeColor="text1"/>
          <w:kern w:val="2"/>
          <w:sz w:val="22"/>
          <w:szCs w:val="22"/>
        </w:rPr>
      </w:pPr>
    </w:p>
    <w:p w14:paraId="4662F59E" w14:textId="4FF46B65"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r w:rsidR="0025175D" w:rsidRPr="008D03DF">
        <w:rPr>
          <w:rFonts w:ascii="Arial" w:hAnsi="Arial" w:cs="Arial"/>
          <w:i/>
          <w:iCs/>
          <w:color w:val="000000" w:themeColor="text1"/>
          <w:kern w:val="2"/>
          <w:sz w:val="22"/>
          <w:szCs w:val="22"/>
          <w:u w:val="single"/>
        </w:rPr>
        <w:t xml:space="preserve">Please make sure you have “pre-arranged” sharing a </w:t>
      </w:r>
      <w:r w:rsidR="008D03DF" w:rsidRPr="008D03DF">
        <w:rPr>
          <w:rFonts w:ascii="Arial" w:hAnsi="Arial" w:cs="Arial"/>
          <w:i/>
          <w:iCs/>
          <w:color w:val="000000" w:themeColor="text1"/>
          <w:kern w:val="2"/>
          <w:sz w:val="22"/>
          <w:szCs w:val="22"/>
          <w:u w:val="single"/>
        </w:rPr>
        <w:t>room those persons</w:t>
      </w:r>
      <w:r w:rsidR="0025175D" w:rsidRPr="008D03DF">
        <w:rPr>
          <w:rFonts w:ascii="Arial" w:hAnsi="Arial" w:cs="Arial"/>
          <w:i/>
          <w:iCs/>
          <w:color w:val="000000" w:themeColor="text1"/>
          <w:kern w:val="2"/>
          <w:sz w:val="22"/>
          <w:szCs w:val="22"/>
          <w:u w:val="single"/>
        </w:rPr>
        <w:t>.</w:t>
      </w:r>
    </w:p>
    <w:p w14:paraId="5D759426" w14:textId="77777777" w:rsidR="00F269BE" w:rsidRDefault="00F269BE" w:rsidP="00635AC8">
      <w:pPr>
        <w:ind w:right="79"/>
        <w:rPr>
          <w:rFonts w:ascii="Arial" w:hAnsi="Arial" w:cs="Arial"/>
          <w:color w:val="000000" w:themeColor="text1"/>
          <w:kern w:val="2"/>
          <w:sz w:val="22"/>
          <w:szCs w:val="22"/>
        </w:rPr>
      </w:pPr>
    </w:p>
    <w:p w14:paraId="02C16946" w14:textId="22681C68" w:rsidR="00F269BE" w:rsidRDefault="00344EC1"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14:paraId="50F05262" w14:textId="46C6FEDD" w:rsidR="00F269BE" w:rsidRPr="009E3548" w:rsidRDefault="00344EC1"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F75C00">
        <w:rPr>
          <w:rFonts w:ascii="Arial" w:hAnsi="Arial" w:cs="Arial"/>
          <w:color w:val="000000" w:themeColor="text1"/>
          <w:kern w:val="2"/>
          <w:sz w:val="22"/>
          <w:szCs w:val="22"/>
          <w:u w:val="single" w:color="000000"/>
        </w:rPr>
        <w:t>$1</w:t>
      </w:r>
      <w:r w:rsidR="00DE534A">
        <w:rPr>
          <w:rFonts w:ascii="Arial" w:hAnsi="Arial" w:cs="Arial"/>
          <w:color w:val="000000" w:themeColor="text1"/>
          <w:kern w:val="2"/>
          <w:sz w:val="22"/>
          <w:szCs w:val="22"/>
          <w:u w:val="single" w:color="000000"/>
        </w:rPr>
        <w:t>7</w:t>
      </w:r>
      <w:r w:rsidR="00F269BE" w:rsidRPr="009E3548">
        <w:rPr>
          <w:rFonts w:ascii="Arial" w:hAnsi="Arial" w:cs="Arial"/>
          <w:color w:val="000000" w:themeColor="text1"/>
          <w:kern w:val="2"/>
          <w:sz w:val="22"/>
          <w:szCs w:val="22"/>
          <w:u w:val="single" w:color="000000"/>
        </w:rPr>
        <w:t>5.00</w:t>
      </w:r>
      <w:r w:rsidR="00F269BE" w:rsidRPr="009E3548">
        <w:rPr>
          <w:rFonts w:ascii="Arial" w:hAnsi="Arial" w:cs="Arial"/>
          <w:color w:val="000000" w:themeColor="text1"/>
          <w:kern w:val="2"/>
          <w:sz w:val="22"/>
          <w:szCs w:val="22"/>
        </w:rPr>
        <w:t xml:space="preserve"> for each person.</w:t>
      </w:r>
    </w:p>
    <w:p w14:paraId="096E6B0C" w14:textId="6FEB0786" w:rsidR="000F61B7" w:rsidRDefault="00344EC1" w:rsidP="000F61B7">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14:paraId="21E64D6A" w14:textId="77777777" w:rsidR="000F61B7" w:rsidRDefault="000F61B7" w:rsidP="000F61B7">
      <w:pPr>
        <w:spacing w:before="29"/>
        <w:ind w:left="720" w:right="74"/>
        <w:jc w:val="both"/>
        <w:rPr>
          <w:rFonts w:ascii="Arial" w:hAnsi="Arial" w:cs="Arial"/>
          <w:color w:val="000000" w:themeColor="text1"/>
          <w:kern w:val="2"/>
          <w:sz w:val="22"/>
          <w:szCs w:val="22"/>
        </w:rPr>
      </w:pPr>
    </w:p>
    <w:p w14:paraId="44A3E7E6" w14:textId="74429ABF" w:rsidR="00F269BE" w:rsidRDefault="000F61B7" w:rsidP="008D03DF">
      <w:pPr>
        <w:spacing w:before="29"/>
        <w:ind w:right="74"/>
        <w:jc w:val="both"/>
        <w:rPr>
          <w:rFonts w:ascii="Arial" w:hAnsi="Arial" w:cs="Arial"/>
          <w:color w:val="000000" w:themeColor="text1"/>
          <w:kern w:val="2"/>
          <w:sz w:val="22"/>
          <w:szCs w:val="22"/>
        </w:rPr>
      </w:pPr>
      <w:r w:rsidRPr="00224111">
        <w:rPr>
          <w:rFonts w:ascii="Arial" w:hAnsi="Arial" w:cs="Arial"/>
          <w:color w:val="000000" w:themeColor="text1"/>
          <w:kern w:val="2"/>
          <w:sz w:val="22"/>
          <w:szCs w:val="22"/>
          <w:highlight w:val="yellow"/>
        </w:rPr>
        <w:t>NOTE</w:t>
      </w:r>
      <w:r>
        <w:rPr>
          <w:rFonts w:ascii="Arial" w:hAnsi="Arial" w:cs="Arial"/>
          <w:color w:val="000000" w:themeColor="text1"/>
          <w:kern w:val="2"/>
          <w:sz w:val="22"/>
          <w:szCs w:val="22"/>
        </w:rPr>
        <w:t xml:space="preserve">: If you </w:t>
      </w:r>
      <w:r w:rsidR="00BF300B">
        <w:rPr>
          <w:rFonts w:ascii="Arial" w:hAnsi="Arial" w:cs="Arial"/>
          <w:color w:val="000000" w:themeColor="text1"/>
          <w:kern w:val="2"/>
          <w:sz w:val="22"/>
          <w:szCs w:val="22"/>
        </w:rPr>
        <w:t>hav</w:t>
      </w:r>
      <w:r w:rsidR="00D21552">
        <w:rPr>
          <w:rFonts w:ascii="Arial" w:hAnsi="Arial" w:cs="Arial"/>
          <w:color w:val="000000" w:themeColor="text1"/>
          <w:kern w:val="2"/>
          <w:sz w:val="22"/>
          <w:szCs w:val="22"/>
        </w:rPr>
        <w:t xml:space="preserve">e </w:t>
      </w:r>
      <w:r w:rsidRPr="000F61B7">
        <w:rPr>
          <w:rFonts w:ascii="Arial" w:hAnsi="Arial" w:cs="Arial"/>
          <w:color w:val="000000" w:themeColor="text1"/>
          <w:kern w:val="2"/>
          <w:sz w:val="22"/>
          <w:szCs w:val="22"/>
        </w:rPr>
        <w:t xml:space="preserve">special dietary needs </w:t>
      </w:r>
      <w:r>
        <w:rPr>
          <w:rFonts w:ascii="Arial" w:hAnsi="Arial" w:cs="Arial"/>
          <w:color w:val="000000" w:themeColor="text1"/>
          <w:kern w:val="2"/>
          <w:sz w:val="22"/>
          <w:szCs w:val="22"/>
        </w:rPr>
        <w:t>p</w:t>
      </w:r>
      <w:r w:rsidR="00F269BE" w:rsidRPr="009E3548">
        <w:rPr>
          <w:rFonts w:ascii="Arial" w:hAnsi="Arial" w:cs="Arial"/>
          <w:color w:val="000000" w:themeColor="text1"/>
          <w:kern w:val="2"/>
          <w:sz w:val="22"/>
          <w:szCs w:val="22"/>
        </w:rPr>
        <w:t xml:space="preserve">lease inform the Conference Center as follows: Go to the conference center web page,  </w:t>
      </w:r>
      <w:hyperlink r:id="rId9" w:history="1">
        <w:r w:rsidR="00F269BE" w:rsidRPr="00AF51CF">
          <w:rPr>
            <w:rStyle w:val="Hyperlink"/>
            <w:rFonts w:ascii="Arial" w:hAnsi="Arial" w:cs="Arial"/>
            <w:kern w:val="2"/>
            <w:sz w:val="22"/>
            <w:szCs w:val="22"/>
            <w:u w:color="0000FF"/>
          </w:rPr>
          <w:t>www.cbcc.net</w:t>
        </w:r>
      </w:hyperlink>
      <w:r w:rsidR="00F269BE">
        <w:rPr>
          <w:rFonts w:ascii="Arial" w:hAnsi="Arial" w:cs="Arial"/>
          <w:color w:val="000000" w:themeColor="text1"/>
          <w:kern w:val="2"/>
          <w:sz w:val="22"/>
          <w:szCs w:val="22"/>
          <w:u w:val="single" w:color="0000FF"/>
        </w:rPr>
        <w:t>, s</w:t>
      </w:r>
      <w:r w:rsidR="00F269BE"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14:paraId="4EEB4E54" w14:textId="77777777" w:rsidR="00635AC8" w:rsidRDefault="00635AC8" w:rsidP="000F61B7">
      <w:pPr>
        <w:ind w:right="3775"/>
        <w:rPr>
          <w:rFonts w:ascii="Arial" w:hAnsi="Arial" w:cs="Arial"/>
          <w:b/>
          <w:color w:val="000000" w:themeColor="text1"/>
          <w:kern w:val="2"/>
          <w:sz w:val="22"/>
          <w:szCs w:val="22"/>
          <w:u w:val="thick" w:color="000000"/>
        </w:rPr>
      </w:pPr>
    </w:p>
    <w:p w14:paraId="04EBAC39" w14:textId="77777777" w:rsidR="000F61B7" w:rsidRDefault="000F61B7" w:rsidP="00D74AEB">
      <w:pPr>
        <w:ind w:right="3775"/>
        <w:rPr>
          <w:rFonts w:ascii="Arial" w:hAnsi="Arial" w:cs="Arial"/>
          <w:b/>
          <w:color w:val="000000" w:themeColor="text1"/>
          <w:kern w:val="2"/>
          <w:sz w:val="22"/>
          <w:szCs w:val="22"/>
          <w:u w:val="thick" w:color="000000"/>
        </w:rPr>
      </w:pPr>
      <w:bookmarkStart w:id="4" w:name="OLE_LINK1"/>
      <w:bookmarkStart w:id="5" w:name="OLE_LINK2"/>
    </w:p>
    <w:p w14:paraId="47F9EF43" w14:textId="77777777" w:rsidR="000F61B7" w:rsidRDefault="000F61B7" w:rsidP="00D74AEB">
      <w:pPr>
        <w:ind w:right="3775"/>
        <w:rPr>
          <w:rFonts w:ascii="Arial" w:hAnsi="Arial" w:cs="Arial"/>
          <w:b/>
          <w:color w:val="000000" w:themeColor="text1"/>
          <w:kern w:val="2"/>
          <w:sz w:val="22"/>
          <w:szCs w:val="22"/>
          <w:u w:val="thick" w:color="000000"/>
        </w:rPr>
      </w:pPr>
    </w:p>
    <w:p w14:paraId="345355B5" w14:textId="099E3950" w:rsidR="000F61B7" w:rsidRPr="00D25DF0" w:rsidRDefault="00D25DF0" w:rsidP="00D74AEB">
      <w:pPr>
        <w:ind w:right="3775"/>
        <w:rPr>
          <w:rFonts w:ascii="Arial" w:hAnsi="Arial" w:cs="Arial"/>
          <w:b/>
          <w:color w:val="FF0000"/>
          <w:kern w:val="2"/>
          <w:sz w:val="22"/>
          <w:szCs w:val="22"/>
        </w:rPr>
      </w:pPr>
      <w:r w:rsidRPr="00D25DF0">
        <w:rPr>
          <w:rFonts w:ascii="Arial" w:hAnsi="Arial" w:cs="Arial"/>
          <w:b/>
          <w:color w:val="FF0000"/>
          <w:kern w:val="2"/>
          <w:sz w:val="22"/>
          <w:szCs w:val="22"/>
        </w:rPr>
        <w:t>STEP TWO (of TWO STEPS) Choose your Lodging</w:t>
      </w:r>
    </w:p>
    <w:p w14:paraId="5B1285D9" w14:textId="77777777" w:rsidR="000F61B7" w:rsidRDefault="000F61B7" w:rsidP="00D74AEB">
      <w:pPr>
        <w:ind w:right="3775"/>
        <w:rPr>
          <w:rFonts w:ascii="Arial" w:hAnsi="Arial" w:cs="Arial"/>
          <w:b/>
          <w:color w:val="000000" w:themeColor="text1"/>
          <w:kern w:val="2"/>
          <w:sz w:val="22"/>
          <w:szCs w:val="22"/>
          <w:u w:val="thick" w:color="000000"/>
        </w:rPr>
      </w:pPr>
    </w:p>
    <w:p w14:paraId="3428CA41" w14:textId="5A5CC736" w:rsidR="006C49B9" w:rsidRPr="00D74AEB" w:rsidRDefault="00CF0A6B" w:rsidP="00D74AEB">
      <w:pPr>
        <w:ind w:right="3775"/>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Guests Per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14:paraId="1BE3DC02" w14:textId="124F5E73" w:rsidR="00692B8B" w:rsidRDefault="00344EC1"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w:t>
      </w:r>
      <w:r w:rsidR="008D03DF">
        <w:rPr>
          <w:rFonts w:ascii="Arial" w:hAnsi="Arial" w:cs="Arial"/>
          <w:color w:val="000000" w:themeColor="text1"/>
          <w:kern w:val="2"/>
          <w:sz w:val="22"/>
          <w:szCs w:val="22"/>
        </w:rPr>
        <w:t>80</w:t>
      </w:r>
    </w:p>
    <w:p w14:paraId="0F7BFBA4" w14:textId="77777777"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2717DEC" w14:textId="27EC0D86" w:rsidR="00635AC8" w:rsidRDefault="00344EC1"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3</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bookmarkEnd w:id="4"/>
    <w:bookmarkEnd w:id="5"/>
    <w:p w14:paraId="76F89B2D" w14:textId="77777777" w:rsidR="00D74AEB" w:rsidRDefault="00D74AEB" w:rsidP="00D74AEB">
      <w:pPr>
        <w:spacing w:before="76" w:after="120"/>
        <w:ind w:right="2560"/>
        <w:rPr>
          <w:rFonts w:ascii="Arial" w:hAnsi="Arial" w:cs="Arial"/>
          <w:b/>
          <w:color w:val="000000" w:themeColor="text1"/>
          <w:kern w:val="2"/>
          <w:sz w:val="22"/>
          <w:szCs w:val="22"/>
          <w:u w:val="thick" w:color="000000"/>
        </w:rPr>
      </w:pPr>
    </w:p>
    <w:p w14:paraId="3A660263" w14:textId="77777777"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sidRPr="00224111">
        <w:rPr>
          <w:rFonts w:ascii="Arial" w:hAnsi="Arial" w:cs="Arial"/>
          <w:b/>
          <w:color w:val="000000" w:themeColor="text1"/>
          <w:kern w:val="2"/>
          <w:sz w:val="22"/>
          <w:szCs w:val="22"/>
          <w:highlight w:val="yellow"/>
          <w:u w:val="thick" w:color="000000"/>
        </w:rPr>
        <w:t xml:space="preserve">Very </w:t>
      </w:r>
      <w:r w:rsidRPr="00224111">
        <w:rPr>
          <w:rFonts w:ascii="Arial" w:hAnsi="Arial" w:cs="Arial"/>
          <w:b/>
          <w:color w:val="000000" w:themeColor="text1"/>
          <w:kern w:val="2"/>
          <w:sz w:val="22"/>
          <w:szCs w:val="22"/>
          <w:highlight w:val="yellow"/>
          <w:u w:val="thick" w:color="000000"/>
        </w:rPr>
        <w:t>small rooms with private baths</w:t>
      </w:r>
      <w:r w:rsidR="00F269BE">
        <w:rPr>
          <w:rFonts w:ascii="Arial" w:hAnsi="Arial" w:cs="Arial"/>
          <w:b/>
          <w:color w:val="000000" w:themeColor="text1"/>
          <w:kern w:val="2"/>
          <w:sz w:val="22"/>
          <w:szCs w:val="22"/>
          <w:u w:val="thick" w:color="000000"/>
        </w:rPr>
        <w: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76765F50" w14:textId="03CAB1E6" w:rsidR="00D74AEB" w:rsidRDefault="00344EC1"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w:t>
      </w:r>
      <w:r w:rsidR="00DE534A">
        <w:rPr>
          <w:rFonts w:ascii="Arial" w:hAnsi="Arial" w:cs="Arial"/>
          <w:color w:val="000000" w:themeColor="text1"/>
          <w:kern w:val="2"/>
          <w:sz w:val="22"/>
          <w:szCs w:val="22"/>
        </w:rPr>
        <w:t>3</w:t>
      </w:r>
      <w:r w:rsidR="008D03DF">
        <w:rPr>
          <w:rFonts w:ascii="Arial" w:hAnsi="Arial" w:cs="Arial"/>
          <w:color w:val="000000" w:themeColor="text1"/>
          <w:kern w:val="2"/>
          <w:sz w:val="22"/>
          <w:szCs w:val="22"/>
        </w:rPr>
        <w:t>2</w:t>
      </w:r>
      <w:r w:rsidR="00F269BE">
        <w:rPr>
          <w:rFonts w:ascii="Arial" w:hAnsi="Arial" w:cs="Arial"/>
          <w:color w:val="000000" w:themeColor="text1"/>
          <w:kern w:val="2"/>
          <w:sz w:val="22"/>
          <w:szCs w:val="22"/>
        </w:rPr>
        <w:t>0</w:t>
      </w:r>
    </w:p>
    <w:p w14:paraId="3633679D"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6D1ACD12" w14:textId="24F3C932" w:rsidR="00D74AEB" w:rsidRDefault="00344EC1"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w:t>
      </w:r>
      <w:r w:rsidR="008D03DF">
        <w:rPr>
          <w:rFonts w:ascii="Arial" w:hAnsi="Arial" w:cs="Arial"/>
          <w:color w:val="000000" w:themeColor="text1"/>
          <w:kern w:val="2"/>
          <w:sz w:val="22"/>
          <w:szCs w:val="22"/>
        </w:rPr>
        <w:t>9</w:t>
      </w:r>
      <w:r w:rsidR="00F269BE">
        <w:rPr>
          <w:rFonts w:ascii="Arial" w:hAnsi="Arial" w:cs="Arial"/>
          <w:color w:val="000000" w:themeColor="text1"/>
          <w:kern w:val="2"/>
          <w:sz w:val="22"/>
          <w:szCs w:val="22"/>
        </w:rPr>
        <w:t>0</w:t>
      </w:r>
      <w:r w:rsidR="00D74AEB">
        <w:rPr>
          <w:rFonts w:ascii="Arial" w:hAnsi="Arial" w:cs="Arial"/>
          <w:color w:val="000000" w:themeColor="text1"/>
          <w:kern w:val="2"/>
          <w:sz w:val="22"/>
          <w:szCs w:val="22"/>
        </w:rPr>
        <w:t xml:space="preserve"> each</w:t>
      </w:r>
    </w:p>
    <w:p w14:paraId="383A1FFA" w14:textId="77777777"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28E99E27" w14:textId="6A57B7AA" w:rsidR="00D74AEB" w:rsidRDefault="00344EC1"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8</w:t>
      </w:r>
      <w:r w:rsidR="00F269BE">
        <w:rPr>
          <w:rFonts w:ascii="Arial" w:hAnsi="Arial" w:cs="Arial"/>
          <w:color w:val="000000" w:themeColor="text1"/>
          <w:kern w:val="2"/>
          <w:sz w:val="22"/>
          <w:szCs w:val="22"/>
        </w:rPr>
        <w:t>0</w:t>
      </w:r>
    </w:p>
    <w:p w14:paraId="2564F9F6"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DD62A42" w14:textId="76E20122" w:rsidR="00D74AEB" w:rsidRDefault="00344EC1"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3</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p w14:paraId="0C20024B" w14:textId="77777777" w:rsidR="00D74AEB" w:rsidRDefault="00D74AEB" w:rsidP="00D74AEB">
      <w:pPr>
        <w:ind w:right="3775"/>
        <w:rPr>
          <w:rFonts w:ascii="Arial" w:hAnsi="Arial" w:cs="Arial"/>
          <w:b/>
          <w:color w:val="000000" w:themeColor="text1"/>
          <w:kern w:val="2"/>
          <w:sz w:val="22"/>
          <w:szCs w:val="22"/>
          <w:u w:val="thick" w:color="000000"/>
        </w:rPr>
      </w:pPr>
    </w:p>
    <w:p w14:paraId="0E4D13D7" w14:textId="256BFAE7"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w:t>
      </w:r>
      <w:r w:rsidR="008D03DF">
        <w:rPr>
          <w:rFonts w:ascii="Arial" w:hAnsi="Arial" w:cs="Arial"/>
          <w:color w:val="000000" w:themeColor="text1"/>
          <w:kern w:val="2"/>
          <w:position w:val="-1"/>
          <w:sz w:val="22"/>
          <w:szCs w:val="22"/>
        </w:rPr>
        <w:t xml:space="preserve"> (Double Check they were notified and confirmed)</w:t>
      </w:r>
      <w:r w:rsidR="00224111">
        <w:rPr>
          <w:rFonts w:ascii="Arial" w:hAnsi="Arial" w:cs="Arial"/>
          <w:color w:val="000000" w:themeColor="text1"/>
          <w:kern w:val="2"/>
          <w:position w:val="-1"/>
          <w:sz w:val="22"/>
          <w:szCs w:val="22"/>
        </w:rPr>
        <w:t>.</w:t>
      </w:r>
    </w:p>
    <w:p w14:paraId="3DFEDAE6" w14:textId="77777777"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14:paraId="75208171" w14:textId="77777777"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6" w:name="OLE_LINK3"/>
      <w:bookmarkStart w:id="7"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6"/>
      <w:bookmarkEnd w:id="7"/>
    </w:p>
    <w:p w14:paraId="7B12CEB9"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14:paraId="1B918705"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8" w:name="OLE_LINK5"/>
      <w:bookmarkStart w:id="9"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8"/>
      <w:bookmarkEnd w:id="9"/>
    </w:p>
    <w:p w14:paraId="38F58F60"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14:paraId="3F8A376F"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14:paraId="347D63D5" w14:textId="77777777" w:rsidR="00A7276A" w:rsidRDefault="00A7276A" w:rsidP="00F269BE">
      <w:pPr>
        <w:spacing w:before="29"/>
        <w:rPr>
          <w:rFonts w:ascii="Arial" w:hAnsi="Arial" w:cs="Arial"/>
          <w:b/>
          <w:color w:val="000000" w:themeColor="text1"/>
          <w:kern w:val="2"/>
          <w:sz w:val="22"/>
          <w:szCs w:val="22"/>
        </w:rPr>
      </w:pPr>
    </w:p>
    <w:p w14:paraId="31DB70CA" w14:textId="77777777" w:rsidR="004A278A" w:rsidRDefault="004A278A" w:rsidP="00A7276A">
      <w:pPr>
        <w:widowControl w:val="0"/>
        <w:rPr>
          <w:rFonts w:ascii="Arial" w:hAnsi="Arial" w:cs="Arial"/>
          <w:color w:val="000000" w:themeColor="text1"/>
          <w:kern w:val="2"/>
          <w:sz w:val="22"/>
          <w:szCs w:val="22"/>
        </w:rPr>
      </w:pPr>
    </w:p>
    <w:p w14:paraId="4A82B107" w14:textId="77777777" w:rsidR="006C49B9" w:rsidRPr="008D03DF" w:rsidRDefault="00CF0A6B" w:rsidP="00A7276A">
      <w:pPr>
        <w:widowControl w:val="0"/>
        <w:rPr>
          <w:rFonts w:ascii="Arial" w:hAnsi="Arial" w:cs="Arial"/>
          <w:b/>
          <w:color w:val="000000" w:themeColor="text1"/>
          <w:kern w:val="2"/>
          <w:sz w:val="28"/>
          <w:szCs w:val="28"/>
          <w:u w:val="single"/>
        </w:rPr>
      </w:pPr>
      <w:r w:rsidRPr="008D03DF">
        <w:rPr>
          <w:rFonts w:ascii="Arial" w:hAnsi="Arial" w:cs="Arial"/>
          <w:b/>
          <w:color w:val="000000" w:themeColor="text1"/>
          <w:kern w:val="2"/>
          <w:sz w:val="28"/>
          <w:szCs w:val="28"/>
          <w:u w:val="single"/>
        </w:rPr>
        <w:t>Tota</w:t>
      </w:r>
      <w:r w:rsidR="00C31BE2" w:rsidRPr="008D03DF">
        <w:rPr>
          <w:rFonts w:ascii="Arial" w:hAnsi="Arial" w:cs="Arial"/>
          <w:b/>
          <w:color w:val="000000" w:themeColor="text1"/>
          <w:kern w:val="2"/>
          <w:sz w:val="28"/>
          <w:szCs w:val="28"/>
          <w:u w:val="single"/>
        </w:rPr>
        <w:t>l R</w:t>
      </w:r>
      <w:r w:rsidRPr="008D03DF">
        <w:rPr>
          <w:rFonts w:ascii="Arial" w:hAnsi="Arial" w:cs="Arial"/>
          <w:b/>
          <w:color w:val="000000" w:themeColor="text1"/>
          <w:kern w:val="2"/>
          <w:sz w:val="28"/>
          <w:szCs w:val="28"/>
          <w:u w:val="single"/>
        </w:rPr>
        <w:t>egistrati</w:t>
      </w:r>
      <w:r w:rsidR="00C31BE2" w:rsidRPr="008D03DF">
        <w:rPr>
          <w:rFonts w:ascii="Arial" w:hAnsi="Arial" w:cs="Arial"/>
          <w:b/>
          <w:color w:val="000000" w:themeColor="text1"/>
          <w:kern w:val="2"/>
          <w:sz w:val="28"/>
          <w:szCs w:val="28"/>
          <w:u w:val="single"/>
        </w:rPr>
        <w:t>on F</w:t>
      </w:r>
      <w:r w:rsidRPr="008D03DF">
        <w:rPr>
          <w:rFonts w:ascii="Arial" w:hAnsi="Arial" w:cs="Arial"/>
          <w:b/>
          <w:color w:val="000000" w:themeColor="text1"/>
          <w:kern w:val="2"/>
          <w:sz w:val="28"/>
          <w:szCs w:val="28"/>
          <w:u w:val="single"/>
        </w:rPr>
        <w:t>ee:</w:t>
      </w:r>
    </w:p>
    <w:p w14:paraId="12CE2380" w14:textId="77777777" w:rsidR="006C49B9" w:rsidRPr="009E3548" w:rsidRDefault="006C49B9" w:rsidP="00C31BE2">
      <w:pPr>
        <w:widowControl w:val="0"/>
        <w:spacing w:before="16" w:line="260" w:lineRule="exact"/>
        <w:rPr>
          <w:rFonts w:ascii="Arial" w:hAnsi="Arial" w:cs="Arial"/>
          <w:color w:val="000000" w:themeColor="text1"/>
          <w:kern w:val="2"/>
          <w:sz w:val="22"/>
          <w:szCs w:val="22"/>
        </w:rPr>
      </w:pPr>
    </w:p>
    <w:p w14:paraId="0934A3B2" w14:textId="04D40FA4"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w:t>
      </w:r>
      <w:r w:rsidR="00DE534A">
        <w:rPr>
          <w:rFonts w:ascii="Arial" w:hAnsi="Arial" w:cs="Arial"/>
          <w:color w:val="000000" w:themeColor="text1"/>
          <w:kern w:val="2"/>
          <w:position w:val="-1"/>
          <w:sz w:val="22"/>
          <w:szCs w:val="22"/>
        </w:rPr>
        <w:t>9</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t xml:space="preserve">$  </w:t>
      </w:r>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14:paraId="43788E00" w14:textId="77777777"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14:paraId="02EC6188" w14:textId="4C0A701B"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DE534A">
        <w:rPr>
          <w:rFonts w:ascii="Arial" w:hAnsi="Arial" w:cs="Arial"/>
          <w:color w:val="000000" w:themeColor="text1"/>
          <w:kern w:val="2"/>
          <w:sz w:val="22"/>
          <w:szCs w:val="22"/>
        </w:rPr>
        <w:t>9</w:t>
      </w:r>
      <w:r w:rsidRPr="009E3548">
        <w:rPr>
          <w:rFonts w:ascii="Arial" w:hAnsi="Arial" w:cs="Arial"/>
          <w:color w:val="000000" w:themeColor="text1"/>
          <w:kern w:val="2"/>
          <w:sz w:val="22"/>
          <w:szCs w:val="22"/>
        </w:rPr>
        <w:t xml:space="preserve">5.00    </w:t>
      </w:r>
      <w:r w:rsidR="001A08F0">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ab/>
      </w:r>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14:paraId="4166557B" w14:textId="3A379736" w:rsidR="006C49B9" w:rsidRPr="009E3548" w:rsidRDefault="00BF300B"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w:t>
      </w:r>
      <w:r>
        <w:rPr>
          <w:rFonts w:ascii="Arial" w:hAnsi="Arial" w:cs="Arial"/>
          <w:b/>
          <w:bCs/>
          <w:color w:val="000000" w:themeColor="text1"/>
          <w:kern w:val="2"/>
          <w:sz w:val="22"/>
          <w:szCs w:val="22"/>
        </w:rPr>
        <w:t>D</w:t>
      </w:r>
      <w:r w:rsidR="00CF0A6B" w:rsidRPr="00BF300B">
        <w:rPr>
          <w:rFonts w:ascii="Arial" w:hAnsi="Arial" w:cs="Arial"/>
          <w:b/>
          <w:bCs/>
          <w:color w:val="000000" w:themeColor="text1"/>
          <w:kern w:val="2"/>
          <w:sz w:val="22"/>
          <w:szCs w:val="22"/>
        </w:rPr>
        <w:t>oes</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membership)</w:t>
      </w:r>
    </w:p>
    <w:p w14:paraId="0DEA1692" w14:textId="77777777"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14:paraId="6870A312" w14:textId="02A56C6F" w:rsidR="00A7276A" w:rsidRPr="001A08F0" w:rsidRDefault="00CF0A6B" w:rsidP="001A08F0">
      <w:pPr>
        <w:pStyle w:val="ListParagraph"/>
        <w:widowControl w:val="0"/>
        <w:numPr>
          <w:ilvl w:val="0"/>
          <w:numId w:val="3"/>
        </w:numPr>
        <w:tabs>
          <w:tab w:val="left" w:pos="5490"/>
          <w:tab w:val="left" w:pos="7060"/>
        </w:tabs>
        <w:spacing w:line="260" w:lineRule="exact"/>
        <w:rPr>
          <w:rFonts w:ascii="Arial" w:hAnsi="Arial" w:cs="Arial"/>
          <w:color w:val="000000" w:themeColor="text1"/>
          <w:kern w:val="2"/>
          <w:position w:val="-1"/>
          <w:sz w:val="22"/>
          <w:szCs w:val="22"/>
        </w:rPr>
      </w:pPr>
      <w:r w:rsidRPr="001A08F0">
        <w:rPr>
          <w:rFonts w:ascii="Arial" w:hAnsi="Arial" w:cs="Arial"/>
          <w:color w:val="000000" w:themeColor="text1"/>
          <w:kern w:val="2"/>
          <w:position w:val="-1"/>
          <w:sz w:val="22"/>
          <w:szCs w:val="22"/>
        </w:rPr>
        <w:t xml:space="preserve">Package price for </w:t>
      </w:r>
      <w:r w:rsidR="00F226DD" w:rsidRPr="001A08F0">
        <w:rPr>
          <w:rFonts w:ascii="Arial" w:hAnsi="Arial" w:cs="Arial"/>
          <w:color w:val="000000" w:themeColor="text1"/>
          <w:kern w:val="2"/>
          <w:position w:val="-1"/>
          <w:sz w:val="22"/>
          <w:szCs w:val="22"/>
        </w:rPr>
        <w:t xml:space="preserve">selected </w:t>
      </w:r>
      <w:r w:rsidRPr="001A08F0">
        <w:rPr>
          <w:rFonts w:ascii="Arial" w:hAnsi="Arial" w:cs="Arial"/>
          <w:color w:val="000000" w:themeColor="text1"/>
          <w:kern w:val="2"/>
          <w:position w:val="-1"/>
          <w:sz w:val="22"/>
          <w:szCs w:val="22"/>
        </w:rPr>
        <w:t>lodging and mea</w:t>
      </w:r>
      <w:r w:rsidR="00F226DD" w:rsidRPr="001A08F0">
        <w:rPr>
          <w:rFonts w:ascii="Arial" w:hAnsi="Arial" w:cs="Arial"/>
          <w:color w:val="000000" w:themeColor="text1"/>
          <w:kern w:val="2"/>
          <w:position w:val="-1"/>
          <w:sz w:val="22"/>
          <w:szCs w:val="22"/>
        </w:rPr>
        <w:t>ls</w:t>
      </w:r>
      <w:r w:rsidRPr="001A08F0">
        <w:rPr>
          <w:rFonts w:ascii="Arial" w:hAnsi="Arial" w:cs="Arial"/>
          <w:color w:val="000000" w:themeColor="text1"/>
          <w:kern w:val="2"/>
          <w:position w:val="-1"/>
          <w:sz w:val="22"/>
          <w:szCs w:val="22"/>
        </w:rPr>
        <w:t xml:space="preserve">     </w:t>
      </w:r>
      <w:r w:rsidR="00472209" w:rsidRPr="001A08F0">
        <w:rPr>
          <w:rFonts w:ascii="Arial" w:hAnsi="Arial" w:cs="Arial"/>
          <w:color w:val="000000" w:themeColor="text1"/>
          <w:kern w:val="2"/>
          <w:position w:val="-1"/>
          <w:sz w:val="22"/>
          <w:szCs w:val="22"/>
        </w:rPr>
        <w:tab/>
      </w:r>
      <w:r w:rsidRPr="001A08F0">
        <w:rPr>
          <w:rFonts w:ascii="Arial" w:hAnsi="Arial" w:cs="Arial"/>
          <w:color w:val="000000" w:themeColor="text1"/>
          <w:kern w:val="2"/>
          <w:position w:val="-1"/>
          <w:sz w:val="22"/>
          <w:szCs w:val="22"/>
        </w:rPr>
        <w:t>$</w:t>
      </w:r>
      <w:r w:rsidR="00472209" w:rsidRPr="001A08F0">
        <w:rPr>
          <w:rFonts w:ascii="Arial" w:hAnsi="Arial" w:cs="Arial"/>
          <w:color w:val="000000" w:themeColor="text1"/>
          <w:kern w:val="2"/>
          <w:position w:val="-1"/>
          <w:sz w:val="22"/>
          <w:szCs w:val="22"/>
        </w:rPr>
        <w:t xml:space="preserve"> </w:t>
      </w:r>
      <w:r w:rsidR="00A7276A" w:rsidRPr="001A08F0">
        <w:rPr>
          <w:rFonts w:ascii="Arial" w:hAnsi="Arial" w:cs="Arial"/>
          <w:color w:val="000000" w:themeColor="text1"/>
          <w:kern w:val="2"/>
          <w:position w:val="-1"/>
          <w:sz w:val="22"/>
          <w:szCs w:val="22"/>
        </w:rPr>
        <w:t xml:space="preserve"> </w:t>
      </w:r>
      <w:sdt>
        <w:sdtPr>
          <w:rPr>
            <w:rFonts w:asciiTheme="minorHAnsi" w:hAnsiTheme="minorHAnsi"/>
            <w:sz w:val="28"/>
            <w:u w:color="000000"/>
          </w:rPr>
          <w:id w:val="-1638251086"/>
          <w:placeholder>
            <w:docPart w:val="BEA9442E3EC6427687140C8BF828FE3A"/>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442CE70B" w14:textId="77777777"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14:paraId="09A8745B" w14:textId="35DCF948" w:rsidR="006C49B9" w:rsidRPr="001A08F0" w:rsidRDefault="00CF0A6B" w:rsidP="001A08F0">
      <w:pPr>
        <w:pStyle w:val="ListParagraph"/>
        <w:widowControl w:val="0"/>
        <w:numPr>
          <w:ilvl w:val="0"/>
          <w:numId w:val="3"/>
        </w:numPr>
        <w:tabs>
          <w:tab w:val="left" w:pos="5490"/>
          <w:tab w:val="left" w:pos="7060"/>
        </w:tabs>
        <w:spacing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t>Meals only package</w:t>
      </w:r>
      <w:r w:rsidR="001A08F0" w:rsidRPr="001A08F0">
        <w:rPr>
          <w:rFonts w:ascii="Arial" w:hAnsi="Arial" w:cs="Arial"/>
          <w:color w:val="000000" w:themeColor="text1"/>
          <w:kern w:val="2"/>
          <w:position w:val="-1"/>
          <w:sz w:val="22"/>
          <w:szCs w:val="22"/>
        </w:rPr>
        <w:t xml:space="preserve"> </w:t>
      </w:r>
      <w:r w:rsidRPr="001A08F0">
        <w:rPr>
          <w:rFonts w:ascii="Arial" w:hAnsi="Arial" w:cs="Arial"/>
          <w:color w:val="000000" w:themeColor="text1"/>
          <w:kern w:val="2"/>
          <w:position w:val="-1"/>
          <w:sz w:val="22"/>
          <w:szCs w:val="22"/>
        </w:rPr>
        <w:t>price $1</w:t>
      </w:r>
      <w:r w:rsidR="00DE534A" w:rsidRPr="001A08F0">
        <w:rPr>
          <w:rFonts w:ascii="Arial" w:hAnsi="Arial" w:cs="Arial"/>
          <w:color w:val="000000" w:themeColor="text1"/>
          <w:kern w:val="2"/>
          <w:position w:val="-1"/>
          <w:sz w:val="22"/>
          <w:szCs w:val="22"/>
        </w:rPr>
        <w:t>7</w:t>
      </w:r>
      <w:r w:rsidR="00F226DD" w:rsidRPr="001A08F0">
        <w:rPr>
          <w:rFonts w:ascii="Arial" w:hAnsi="Arial" w:cs="Arial"/>
          <w:color w:val="000000" w:themeColor="text1"/>
          <w:kern w:val="2"/>
          <w:position w:val="-1"/>
          <w:sz w:val="22"/>
          <w:szCs w:val="22"/>
        </w:rPr>
        <w:t>5</w:t>
      </w:r>
      <w:r w:rsidRPr="001A08F0">
        <w:rPr>
          <w:rFonts w:ascii="Arial" w:hAnsi="Arial" w:cs="Arial"/>
          <w:color w:val="000000" w:themeColor="text1"/>
          <w:kern w:val="2"/>
          <w:position w:val="-1"/>
          <w:sz w:val="22"/>
          <w:szCs w:val="22"/>
        </w:rPr>
        <w:t xml:space="preserve">.00                    </w:t>
      </w:r>
      <w:r w:rsidR="00472209" w:rsidRPr="001A08F0">
        <w:rPr>
          <w:rFonts w:ascii="Arial" w:hAnsi="Arial" w:cs="Arial"/>
          <w:color w:val="000000" w:themeColor="text1"/>
          <w:kern w:val="2"/>
          <w:position w:val="-1"/>
          <w:sz w:val="22"/>
          <w:szCs w:val="22"/>
        </w:rPr>
        <w:tab/>
      </w:r>
      <w:r w:rsidR="00264BB5">
        <w:rPr>
          <w:rFonts w:ascii="Arial" w:hAnsi="Arial" w:cs="Arial"/>
          <w:color w:val="000000" w:themeColor="text1"/>
          <w:kern w:val="2"/>
          <w:position w:val="-1"/>
          <w:sz w:val="22"/>
          <w:szCs w:val="22"/>
        </w:rPr>
        <w:t xml:space="preserve">$ </w:t>
      </w:r>
      <w:sdt>
        <w:sdtPr>
          <w:rPr>
            <w:rFonts w:asciiTheme="minorHAnsi" w:hAnsiTheme="minorHAnsi"/>
            <w:sz w:val="28"/>
            <w:u w:color="000000"/>
          </w:rPr>
          <w:id w:val="-1480916224"/>
          <w:placeholder>
            <w:docPart w:val="D8B6C906CF9B487EADD6F8B88CAB11F1"/>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1E8474FE" w14:textId="6ED1146A"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14:paraId="5A88F503" w14:textId="6AF595FC" w:rsidR="00A7276A" w:rsidRPr="001A08F0" w:rsidRDefault="00F269BE" w:rsidP="001A08F0">
      <w:pPr>
        <w:pStyle w:val="ListParagraph"/>
        <w:widowControl w:val="0"/>
        <w:numPr>
          <w:ilvl w:val="0"/>
          <w:numId w:val="3"/>
        </w:numPr>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10" w:name="_Hlk486428551"/>
      <w:bookmarkStart w:id="11" w:name="_Hlk486428580"/>
      <w:r w:rsidRPr="001A08F0">
        <w:rPr>
          <w:rFonts w:ascii="Arial" w:hAnsi="Arial" w:cs="Arial"/>
          <w:color w:val="000000" w:themeColor="text1"/>
          <w:kern w:val="2"/>
          <w:position w:val="-1"/>
          <w:sz w:val="22"/>
          <w:szCs w:val="22"/>
          <w:u w:color="000000"/>
        </w:rPr>
        <w:t>Banquet only price $ 3</w:t>
      </w:r>
      <w:r w:rsidR="00DE534A" w:rsidRPr="001A08F0">
        <w:rPr>
          <w:rFonts w:ascii="Arial" w:hAnsi="Arial" w:cs="Arial"/>
          <w:color w:val="000000" w:themeColor="text1"/>
          <w:kern w:val="2"/>
          <w:position w:val="-1"/>
          <w:sz w:val="22"/>
          <w:szCs w:val="22"/>
          <w:u w:color="000000"/>
        </w:rPr>
        <w:t>2</w:t>
      </w:r>
      <w:r w:rsidRPr="001A08F0">
        <w:rPr>
          <w:rFonts w:ascii="Arial" w:hAnsi="Arial" w:cs="Arial"/>
          <w:color w:val="000000" w:themeColor="text1"/>
          <w:kern w:val="2"/>
          <w:position w:val="-1"/>
          <w:sz w:val="22"/>
          <w:szCs w:val="22"/>
          <w:u w:color="000000"/>
        </w:rPr>
        <w:t>.00</w:t>
      </w:r>
      <w:r w:rsidR="00F226DD" w:rsidRPr="001A08F0">
        <w:rPr>
          <w:rFonts w:ascii="Arial" w:hAnsi="Arial" w:cs="Arial"/>
          <w:color w:val="000000" w:themeColor="text1"/>
          <w:kern w:val="2"/>
          <w:position w:val="-1"/>
          <w:sz w:val="22"/>
          <w:szCs w:val="22"/>
          <w:u w:color="000000"/>
        </w:rPr>
        <w:t xml:space="preserve">                    </w:t>
      </w:r>
      <w:r w:rsidR="00F226DD" w:rsidRPr="001A08F0">
        <w:rPr>
          <w:rFonts w:ascii="Arial" w:hAnsi="Arial" w:cs="Arial"/>
          <w:color w:val="000000" w:themeColor="text1"/>
          <w:kern w:val="2"/>
          <w:position w:val="-1"/>
          <w:sz w:val="22"/>
          <w:szCs w:val="22"/>
          <w:u w:color="000000"/>
        </w:rPr>
        <w:tab/>
        <w:t>$</w:t>
      </w:r>
      <w:r w:rsidR="00A7276A" w:rsidRPr="001A08F0">
        <w:rPr>
          <w:rFonts w:ascii="Arial" w:hAnsi="Arial" w:cs="Arial"/>
          <w:color w:val="000000" w:themeColor="text1"/>
          <w:kern w:val="2"/>
          <w:position w:val="-1"/>
          <w:sz w:val="22"/>
          <w:szCs w:val="22"/>
          <w:u w:color="000000"/>
        </w:rPr>
        <w:t xml:space="preserve">  </w:t>
      </w:r>
      <w:bookmarkStart w:id="12" w:name="_Hlk16425285"/>
      <w:bookmarkEnd w:id="10"/>
      <w:sdt>
        <w:sdtPr>
          <w:rPr>
            <w:rFonts w:asciiTheme="minorHAnsi" w:hAnsiTheme="minorHAnsi"/>
            <w:sz w:val="28"/>
            <w:u w:color="000000"/>
          </w:rPr>
          <w:id w:val="25711099"/>
          <w:placeholder>
            <w:docPart w:val="DefaultPlaceholder_22675703"/>
          </w:placeholder>
          <w:showingPlcHdr/>
          <w:text/>
        </w:sdtPr>
        <w:sdtEndPr>
          <w:rPr>
            <w:rFonts w:ascii="Times New Roman" w:hAnsi="Times New Roman"/>
            <w:sz w:val="20"/>
          </w:rPr>
        </w:sdtEndPr>
        <w:sdtContent>
          <w:r w:rsidR="00A7276A" w:rsidRPr="001A08F0">
            <w:rPr>
              <w:rStyle w:val="PlaceholderText"/>
              <w:rFonts w:ascii="Arial" w:hAnsi="Arial" w:cs="Arial"/>
              <w:sz w:val="22"/>
              <w:szCs w:val="22"/>
            </w:rPr>
            <w:t>Click here to enter text.</w:t>
          </w:r>
        </w:sdtContent>
      </w:sdt>
      <w:bookmarkEnd w:id="12"/>
    </w:p>
    <w:bookmarkEnd w:id="11"/>
    <w:p w14:paraId="532C4B88" w14:textId="12CB6C40" w:rsidR="00F269BE" w:rsidRDefault="001A08F0"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t xml:space="preserve">      </w:t>
      </w:r>
      <w:r>
        <w:rPr>
          <w:rFonts w:ascii="Arial" w:hAnsi="Arial" w:cs="Arial"/>
          <w:color w:val="000000" w:themeColor="text1"/>
          <w:kern w:val="2"/>
          <w:position w:val="-1"/>
          <w:sz w:val="22"/>
          <w:szCs w:val="22"/>
          <w:u w:val="single" w:color="000000"/>
        </w:rPr>
        <w:t>(Only select #3 if 1 or 2 were not selected)</w:t>
      </w:r>
    </w:p>
    <w:p w14:paraId="655A7945" w14:textId="72BC62FA" w:rsidR="00F269BE" w:rsidRPr="00264BB5" w:rsidRDefault="00F269BE" w:rsidP="00264BB5">
      <w:pPr>
        <w:pStyle w:val="ListParagraph"/>
        <w:widowControl w:val="0"/>
        <w:numPr>
          <w:ilvl w:val="0"/>
          <w:numId w:val="3"/>
        </w:numPr>
        <w:tabs>
          <w:tab w:val="left" w:pos="4920"/>
          <w:tab w:val="left" w:pos="5490"/>
          <w:tab w:val="left" w:pos="7060"/>
        </w:tabs>
        <w:spacing w:before="29"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lastRenderedPageBreak/>
        <w:t>If staying off site add $</w:t>
      </w:r>
      <w:r w:rsidR="00DE534A" w:rsidRPr="001A08F0">
        <w:rPr>
          <w:rFonts w:ascii="Arial" w:hAnsi="Arial" w:cs="Arial"/>
          <w:color w:val="000000" w:themeColor="text1"/>
          <w:kern w:val="2"/>
          <w:position w:val="-1"/>
          <w:sz w:val="22"/>
          <w:szCs w:val="22"/>
        </w:rPr>
        <w:t>45</w:t>
      </w:r>
      <w:r w:rsidRPr="001A08F0">
        <w:rPr>
          <w:rFonts w:ascii="Arial" w:hAnsi="Arial" w:cs="Arial"/>
          <w:color w:val="000000" w:themeColor="text1"/>
          <w:kern w:val="2"/>
          <w:position w:val="-1"/>
          <w:sz w:val="22"/>
          <w:szCs w:val="22"/>
        </w:rPr>
        <w:t xml:space="preserve">.00 </w:t>
      </w:r>
      <w:r w:rsidR="00FE21BB" w:rsidRPr="001A08F0">
        <w:rPr>
          <w:rFonts w:ascii="Arial" w:hAnsi="Arial" w:cs="Arial"/>
          <w:color w:val="000000" w:themeColor="text1"/>
          <w:kern w:val="2"/>
          <w:position w:val="-1"/>
          <w:sz w:val="22"/>
          <w:szCs w:val="22"/>
        </w:rPr>
        <w:t>Facility Fee</w:t>
      </w:r>
      <w:r w:rsidR="00FE21BB" w:rsidRPr="001A08F0">
        <w:rPr>
          <w:rFonts w:ascii="Arial" w:hAnsi="Arial" w:cs="Arial"/>
          <w:color w:val="000000" w:themeColor="text1"/>
          <w:kern w:val="2"/>
          <w:position w:val="-1"/>
          <w:sz w:val="22"/>
          <w:szCs w:val="22"/>
        </w:rPr>
        <w:tab/>
      </w:r>
      <w:r w:rsidR="00264BB5">
        <w:rPr>
          <w:rFonts w:ascii="Arial" w:hAnsi="Arial" w:cs="Arial"/>
          <w:color w:val="000000" w:themeColor="text1"/>
          <w:kern w:val="2"/>
          <w:position w:val="-1"/>
          <w:sz w:val="22"/>
          <w:szCs w:val="22"/>
        </w:rPr>
        <w:tab/>
      </w:r>
      <w:r w:rsidRPr="001A08F0">
        <w:rPr>
          <w:rFonts w:ascii="Arial" w:hAnsi="Arial" w:cs="Arial"/>
          <w:color w:val="000000" w:themeColor="text1"/>
          <w:kern w:val="2"/>
          <w:position w:val="-1"/>
          <w:sz w:val="22"/>
          <w:szCs w:val="22"/>
        </w:rPr>
        <w:t>$</w:t>
      </w:r>
      <w:r w:rsidRPr="001A08F0">
        <w:rPr>
          <w:rFonts w:asciiTheme="minorHAnsi" w:hAnsiTheme="minorHAnsi" w:cs="Arial"/>
          <w:b/>
          <w:color w:val="000000" w:themeColor="text1"/>
          <w:kern w:val="2"/>
          <w:position w:val="-1"/>
        </w:rPr>
        <w:t xml:space="preserve">  </w:t>
      </w:r>
      <w:sdt>
        <w:sdtPr>
          <w:rPr>
            <w:rFonts w:asciiTheme="minorHAnsi" w:hAnsiTheme="minorHAnsi"/>
            <w:sz w:val="28"/>
            <w:u w:color="000000"/>
          </w:rPr>
          <w:id w:val="14126378"/>
          <w:placeholder>
            <w:docPart w:val="4E818354F7324F4A86BC04869287DF35"/>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6A3BE970" w14:textId="77777777" w:rsidR="00264BB5" w:rsidRPr="001A08F0" w:rsidRDefault="00264BB5" w:rsidP="00264BB5">
      <w:pPr>
        <w:pStyle w:val="ListParagraph"/>
        <w:widowControl w:val="0"/>
        <w:tabs>
          <w:tab w:val="left" w:pos="4920"/>
          <w:tab w:val="left" w:pos="5490"/>
          <w:tab w:val="left" w:pos="7060"/>
        </w:tabs>
        <w:spacing w:before="29" w:line="260" w:lineRule="exact"/>
        <w:rPr>
          <w:rFonts w:ascii="Arial" w:hAnsi="Arial" w:cs="Arial"/>
          <w:color w:val="000000" w:themeColor="text1"/>
          <w:kern w:val="2"/>
          <w:position w:val="-1"/>
          <w:sz w:val="22"/>
          <w:szCs w:val="22"/>
          <w:u w:val="single" w:color="000000"/>
        </w:rPr>
      </w:pPr>
    </w:p>
    <w:p w14:paraId="5AEB363D" w14:textId="13A62112" w:rsidR="00A7276A" w:rsidRPr="001A08F0" w:rsidRDefault="00FE21BB" w:rsidP="001A08F0">
      <w:pPr>
        <w:pStyle w:val="ListParagraph"/>
        <w:widowControl w:val="0"/>
        <w:numPr>
          <w:ilvl w:val="0"/>
          <w:numId w:val="3"/>
        </w:numPr>
        <w:tabs>
          <w:tab w:val="left" w:pos="5490"/>
          <w:tab w:val="left" w:pos="7060"/>
        </w:tabs>
        <w:spacing w:before="29" w:line="260" w:lineRule="exact"/>
        <w:rPr>
          <w:rFonts w:ascii="Arial" w:hAnsi="Arial" w:cs="Arial"/>
          <w:color w:val="000000" w:themeColor="text1"/>
          <w:kern w:val="2"/>
          <w:position w:val="-1"/>
          <w:sz w:val="22"/>
          <w:szCs w:val="22"/>
          <w:u w:color="000000"/>
        </w:rPr>
      </w:pPr>
      <w:r w:rsidRPr="001A08F0">
        <w:rPr>
          <w:rFonts w:ascii="Arial" w:hAnsi="Arial" w:cs="Arial"/>
          <w:color w:val="000000" w:themeColor="text1"/>
          <w:kern w:val="2"/>
          <w:position w:val="-1"/>
          <w:sz w:val="22"/>
          <w:szCs w:val="22"/>
          <w:u w:color="000000"/>
        </w:rPr>
        <w:t>Off-site Spouses attending $25.00 Facility Fee</w:t>
      </w:r>
      <w:r w:rsidRPr="001A08F0">
        <w:rPr>
          <w:rFonts w:ascii="Arial" w:hAnsi="Arial" w:cs="Arial"/>
          <w:color w:val="000000" w:themeColor="text1"/>
          <w:kern w:val="2"/>
          <w:position w:val="-1"/>
          <w:sz w:val="22"/>
          <w:szCs w:val="22"/>
          <w:u w:color="000000"/>
        </w:rPr>
        <w:tab/>
        <w:t xml:space="preserve">$  </w:t>
      </w:r>
      <w:sdt>
        <w:sdtPr>
          <w:rPr>
            <w:rFonts w:asciiTheme="minorHAnsi" w:hAnsiTheme="minorHAnsi"/>
            <w:sz w:val="28"/>
            <w:u w:color="000000"/>
          </w:rPr>
          <w:id w:val="1388148564"/>
          <w:placeholder>
            <w:docPart w:val="03D46664CE2B4941A56432AD8E14141E"/>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r w:rsidRPr="001A08F0">
        <w:rPr>
          <w:rFonts w:ascii="Arial" w:hAnsi="Arial" w:cs="Arial"/>
          <w:color w:val="000000" w:themeColor="text1"/>
          <w:kern w:val="2"/>
          <w:position w:val="-1"/>
          <w:sz w:val="22"/>
          <w:szCs w:val="22"/>
          <w:u w:color="000000"/>
        </w:rPr>
        <w:t xml:space="preserve">   </w:t>
      </w:r>
    </w:p>
    <w:p w14:paraId="6F9E6B3C" w14:textId="77777777" w:rsidR="0019001B" w:rsidRDefault="0019001B" w:rsidP="00605BB4">
      <w:pPr>
        <w:widowControl w:val="0"/>
        <w:tabs>
          <w:tab w:val="left" w:pos="5490"/>
          <w:tab w:val="left" w:pos="7060"/>
        </w:tabs>
        <w:spacing w:before="29" w:line="260" w:lineRule="exact"/>
        <w:rPr>
          <w:rFonts w:ascii="Arial" w:hAnsi="Arial" w:cs="Arial"/>
          <w:b/>
          <w:color w:val="000000" w:themeColor="text1"/>
          <w:kern w:val="2"/>
          <w:position w:val="-1"/>
          <w:sz w:val="22"/>
          <w:szCs w:val="22"/>
        </w:rPr>
      </w:pPr>
    </w:p>
    <w:p w14:paraId="565DB8D5" w14:textId="7E565437" w:rsidR="00605BB4" w:rsidRPr="0019001B" w:rsidRDefault="00C31BE2" w:rsidP="00264BB5">
      <w:pPr>
        <w:widowControl w:val="0"/>
        <w:tabs>
          <w:tab w:val="left" w:pos="5490"/>
          <w:tab w:val="left" w:pos="6264"/>
        </w:tabs>
        <w:spacing w:before="29" w:line="260" w:lineRule="exact"/>
        <w:rPr>
          <w:rFonts w:ascii="Arial" w:hAnsi="Arial" w:cs="Arial"/>
          <w:b/>
          <w:color w:val="FF0000"/>
          <w:kern w:val="2"/>
          <w:position w:val="-1"/>
          <w:sz w:val="22"/>
          <w:szCs w:val="22"/>
        </w:rPr>
      </w:pPr>
      <w:r w:rsidRPr="000F61B7">
        <w:rPr>
          <w:rFonts w:ascii="Arial" w:hAnsi="Arial" w:cs="Arial"/>
          <w:b/>
          <w:color w:val="000000" w:themeColor="text1"/>
          <w:kern w:val="2"/>
          <w:position w:val="-1"/>
          <w:sz w:val="22"/>
          <w:szCs w:val="22"/>
        </w:rPr>
        <w:t xml:space="preserve">Late Registration </w:t>
      </w:r>
      <w:r w:rsidR="00F269BE" w:rsidRPr="00DE534A">
        <w:rPr>
          <w:rFonts w:ascii="Arial" w:hAnsi="Arial" w:cs="Arial"/>
          <w:b/>
          <w:i/>
          <w:color w:val="FF0000"/>
          <w:kern w:val="2"/>
          <w:position w:val="-1"/>
          <w:sz w:val="22"/>
          <w:szCs w:val="22"/>
        </w:rPr>
        <w:t xml:space="preserve">after January </w:t>
      </w:r>
      <w:r w:rsidR="00FE21BB">
        <w:rPr>
          <w:rFonts w:ascii="Arial" w:hAnsi="Arial" w:cs="Arial"/>
          <w:b/>
          <w:i/>
          <w:color w:val="FF0000"/>
          <w:kern w:val="2"/>
          <w:position w:val="-1"/>
          <w:sz w:val="22"/>
          <w:szCs w:val="22"/>
        </w:rPr>
        <w:t>6</w:t>
      </w:r>
      <w:r w:rsidR="00F226DD" w:rsidRPr="00DE534A">
        <w:rPr>
          <w:rFonts w:ascii="Arial" w:hAnsi="Arial" w:cs="Arial"/>
          <w:b/>
          <w:i/>
          <w:color w:val="FF0000"/>
          <w:kern w:val="2"/>
          <w:position w:val="-1"/>
          <w:sz w:val="22"/>
          <w:szCs w:val="22"/>
        </w:rPr>
        <w:t>th</w:t>
      </w:r>
      <w:r w:rsidR="00BA460B" w:rsidRPr="00DE534A">
        <w:rPr>
          <w:rFonts w:ascii="Arial" w:hAnsi="Arial" w:cs="Arial"/>
          <w:b/>
          <w:i/>
          <w:color w:val="FF0000"/>
          <w:kern w:val="2"/>
          <w:position w:val="-1"/>
          <w:sz w:val="22"/>
          <w:szCs w:val="22"/>
        </w:rPr>
        <w:t xml:space="preserve"> </w:t>
      </w:r>
      <w:r w:rsidR="00F269BE" w:rsidRPr="00DE534A">
        <w:rPr>
          <w:rFonts w:ascii="Arial" w:hAnsi="Arial" w:cs="Arial"/>
          <w:b/>
          <w:color w:val="FF0000"/>
          <w:kern w:val="2"/>
          <w:position w:val="-1"/>
          <w:sz w:val="22"/>
          <w:szCs w:val="22"/>
        </w:rPr>
        <w:t>$</w:t>
      </w:r>
      <w:r w:rsidR="00DE534A" w:rsidRPr="00DE534A">
        <w:rPr>
          <w:rFonts w:ascii="Arial" w:hAnsi="Arial" w:cs="Arial"/>
          <w:b/>
          <w:color w:val="FF0000"/>
          <w:kern w:val="2"/>
          <w:position w:val="-1"/>
          <w:sz w:val="22"/>
          <w:szCs w:val="22"/>
        </w:rPr>
        <w:t>4</w:t>
      </w:r>
      <w:r w:rsidR="00F269BE" w:rsidRPr="00DE534A">
        <w:rPr>
          <w:rFonts w:ascii="Arial" w:hAnsi="Arial" w:cs="Arial"/>
          <w:b/>
          <w:color w:val="FF0000"/>
          <w:kern w:val="2"/>
          <w:position w:val="-1"/>
          <w:sz w:val="22"/>
          <w:szCs w:val="22"/>
        </w:rPr>
        <w:t>0</w:t>
      </w:r>
      <w:r w:rsidRPr="00DE534A">
        <w:rPr>
          <w:rFonts w:ascii="Arial" w:hAnsi="Arial" w:cs="Arial"/>
          <w:b/>
          <w:color w:val="FF0000"/>
          <w:kern w:val="2"/>
          <w:position w:val="-1"/>
          <w:sz w:val="22"/>
          <w:szCs w:val="22"/>
        </w:rPr>
        <w:t xml:space="preserve">.00 </w:t>
      </w:r>
      <w:r w:rsidRPr="009E3548">
        <w:rPr>
          <w:rFonts w:ascii="Arial" w:hAnsi="Arial" w:cs="Arial"/>
          <w:color w:val="000000" w:themeColor="text1"/>
          <w:kern w:val="2"/>
          <w:position w:val="-1"/>
          <w:sz w:val="22"/>
          <w:szCs w:val="22"/>
        </w:rPr>
        <w:tab/>
      </w:r>
      <w:r w:rsidR="00605BB4">
        <w:rPr>
          <w:rFonts w:ascii="Arial" w:hAnsi="Arial" w:cs="Arial"/>
          <w:color w:val="000000" w:themeColor="text1"/>
          <w:kern w:val="2"/>
          <w:sz w:val="22"/>
          <w:szCs w:val="22"/>
        </w:rPr>
        <w:t xml:space="preserve">$ </w:t>
      </w:r>
      <w:sdt>
        <w:sdtPr>
          <w:rPr>
            <w:rFonts w:asciiTheme="minorHAnsi" w:hAnsiTheme="minorHAnsi"/>
            <w:sz w:val="28"/>
            <w:u w:color="000000"/>
          </w:rPr>
          <w:id w:val="519818583"/>
          <w:placeholder>
            <w:docPart w:val="6B5FAC81FE924764989561CF201513F6"/>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28AF9B10" w14:textId="77777777" w:rsidR="0019001B" w:rsidRDefault="0019001B" w:rsidP="00A7276A">
      <w:pPr>
        <w:widowControl w:val="0"/>
        <w:tabs>
          <w:tab w:val="left" w:pos="5490"/>
        </w:tabs>
        <w:spacing w:before="29"/>
        <w:rPr>
          <w:rFonts w:ascii="Arial" w:hAnsi="Arial" w:cs="Arial"/>
          <w:b/>
          <w:color w:val="000000" w:themeColor="text1"/>
          <w:kern w:val="2"/>
          <w:sz w:val="22"/>
          <w:szCs w:val="22"/>
          <w:u w:val="single"/>
        </w:rPr>
      </w:pPr>
    </w:p>
    <w:p w14:paraId="3F968556" w14:textId="433C4028"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EF342A">
        <w:rPr>
          <w:rFonts w:ascii="Arial" w:hAnsi="Arial" w:cs="Arial"/>
          <w:b/>
          <w:color w:val="FFFFFF" w:themeColor="background1"/>
          <w:kern w:val="2"/>
          <w:sz w:val="22"/>
          <w:szCs w:val="22"/>
          <w:highlight w:val="red"/>
          <w:u w:val="single"/>
        </w:rPr>
        <w:t>TOTAL for registration, and/or lodging &amp; meals</w:t>
      </w:r>
      <w:r w:rsidRPr="00EF342A">
        <w:rPr>
          <w:rFonts w:ascii="Arial" w:hAnsi="Arial" w:cs="Arial"/>
          <w:b/>
          <w:color w:val="000000" w:themeColor="text1"/>
          <w:kern w:val="2"/>
          <w:sz w:val="22"/>
          <w:szCs w:val="22"/>
          <w:highlight w:val="red"/>
          <w:u w:val="single"/>
        </w:rPr>
        <w:t>:</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t xml:space="preserve">$ </w:t>
      </w:r>
      <w:r w:rsidR="009B61CB">
        <w:rPr>
          <w:rFonts w:ascii="Arial" w:hAnsi="Arial" w:cs="Arial"/>
          <w:b/>
          <w:color w:val="000000" w:themeColor="text1"/>
          <w:kern w:val="2"/>
          <w:sz w:val="22"/>
          <w:szCs w:val="22"/>
        </w:rPr>
        <w:t xml:space="preserve"> </w:t>
      </w:r>
      <w:sdt>
        <w:sdtPr>
          <w:rPr>
            <w:rFonts w:asciiTheme="minorHAnsi" w:hAnsiTheme="minorHAnsi"/>
            <w:sz w:val="28"/>
            <w:u w:color="000000"/>
          </w:rPr>
          <w:id w:val="-30185496"/>
          <w:placeholder>
            <w:docPart w:val="57E7EA021A354CE3BE2C33F6E4F9BB86"/>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r w:rsidR="00F269BE">
        <w:rPr>
          <w:rFonts w:ascii="Arial" w:hAnsi="Arial" w:cs="Arial"/>
          <w:b/>
          <w:color w:val="000000" w:themeColor="text1"/>
          <w:kern w:val="2"/>
          <w:sz w:val="22"/>
          <w:szCs w:val="22"/>
          <w:u w:val="single" w:color="000000"/>
        </w:rPr>
        <w:t xml:space="preserve">  </w:t>
      </w:r>
    </w:p>
    <w:p w14:paraId="0C85FF8C" w14:textId="77777777" w:rsidR="00C31BE2" w:rsidRDefault="00C31BE2" w:rsidP="00C31BE2">
      <w:pPr>
        <w:widowControl w:val="0"/>
        <w:tabs>
          <w:tab w:val="left" w:pos="5490"/>
        </w:tabs>
        <w:ind w:left="100"/>
        <w:rPr>
          <w:rFonts w:ascii="Arial" w:hAnsi="Arial" w:cs="Arial"/>
          <w:color w:val="000000" w:themeColor="text1"/>
          <w:kern w:val="2"/>
          <w:sz w:val="22"/>
          <w:szCs w:val="22"/>
        </w:rPr>
      </w:pPr>
    </w:p>
    <w:p w14:paraId="0BA96665" w14:textId="77777777"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14:paraId="7CC9DD92" w14:textId="77777777" w:rsidR="004A278A" w:rsidRPr="009E3548" w:rsidRDefault="004A278A" w:rsidP="009B61CB">
      <w:pPr>
        <w:widowControl w:val="0"/>
        <w:tabs>
          <w:tab w:val="left" w:pos="5490"/>
        </w:tabs>
        <w:rPr>
          <w:rFonts w:ascii="Arial" w:hAnsi="Arial" w:cs="Arial"/>
          <w:color w:val="000000" w:themeColor="text1"/>
          <w:kern w:val="2"/>
          <w:sz w:val="22"/>
          <w:szCs w:val="22"/>
        </w:rPr>
      </w:pPr>
    </w:p>
    <w:p w14:paraId="674622AC" w14:textId="518A137D"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13"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sidR="00264BB5">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13"/>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14:paraId="08AD0B69" w14:textId="77777777"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14:paraId="719B7656" w14:textId="6B89E9F7"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264BB5">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w:t>
      </w:r>
      <w:r w:rsidR="00DE534A">
        <w:rPr>
          <w:rFonts w:ascii="Arial" w:hAnsi="Arial" w:cs="Arial"/>
          <w:color w:val="000000" w:themeColor="text1"/>
          <w:kern w:val="2"/>
          <w:sz w:val="22"/>
          <w:szCs w:val="22"/>
        </w:rPr>
        <w:t>9</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14:paraId="7417AE1C" w14:textId="77777777"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B7F6587" w14:textId="77777777"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14:paraId="7166C189" w14:textId="77777777"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0E1B8847" w14:textId="77777777"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14:paraId="5147C7A9" w14:textId="77777777" w:rsidR="006C49B9" w:rsidRPr="009E3548" w:rsidRDefault="004A278A" w:rsidP="008D15E7">
      <w:pPr>
        <w:widowControl w:val="0"/>
        <w:tabs>
          <w:tab w:val="left" w:pos="5490"/>
        </w:tabs>
        <w:spacing w:after="120" w:line="24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9C37D41" w14:textId="77777777"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14:paraId="0B6CE5B4" w14:textId="2BAB233A" w:rsidR="008D15E7" w:rsidRDefault="00344EC1" w:rsidP="008D15E7">
      <w:pPr>
        <w:widowControl w:val="0"/>
        <w:tabs>
          <w:tab w:val="left" w:pos="720"/>
          <w:tab w:val="left" w:pos="5490"/>
          <w:tab w:val="left" w:pos="9180"/>
        </w:tabs>
        <w:spacing w:after="120" w:line="240" w:lineRule="exact"/>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7268475"/>
          <w14:checkbox>
            <w14:checked w14:val="0"/>
            <w14:checkedState w14:val="2612" w14:font="MS Gothic"/>
            <w14:uncheckedState w14:val="2610" w14:font="MS Gothic"/>
          </w14:checkbox>
        </w:sdtPr>
        <w:sdtEndPr/>
        <w:sdtContent>
          <w:r w:rsidR="00DE534A">
            <w:rPr>
              <w:rFonts w:ascii="MS Gothic" w:eastAsia="MS Gothic" w:hAnsi="MS Gothic" w:cs="Arial" w:hint="eastAsia"/>
              <w:b/>
              <w:color w:val="000000" w:themeColor="text1"/>
              <w:kern w:val="2"/>
              <w:position w:val="-1"/>
              <w:sz w:val="28"/>
              <w:szCs w:val="28"/>
            </w:rPr>
            <w:t>☐</w:t>
          </w:r>
        </w:sdtContent>
      </w:sdt>
      <w:r w:rsidR="00DE534A">
        <w:rPr>
          <w:rFonts w:ascii="Arial" w:hAnsi="Arial" w:cs="Arial"/>
          <w:b/>
          <w:color w:val="000000" w:themeColor="text1"/>
          <w:kern w:val="2"/>
          <w:position w:val="-1"/>
          <w:sz w:val="28"/>
          <w:szCs w:val="28"/>
        </w:rPr>
        <w:t xml:space="preserve"> </w:t>
      </w:r>
      <w:r w:rsidR="008D15E7">
        <w:rPr>
          <w:rFonts w:ascii="Arial" w:hAnsi="Arial" w:cs="Arial"/>
          <w:color w:val="000000" w:themeColor="text1"/>
          <w:kern w:val="2"/>
          <w:sz w:val="22"/>
          <w:szCs w:val="22"/>
        </w:rPr>
        <w:t>Credit Card</w:t>
      </w:r>
      <w:r w:rsidR="00DE534A">
        <w:rPr>
          <w:rFonts w:ascii="Arial" w:hAnsi="Arial" w:cs="Arial"/>
          <w:color w:val="000000" w:themeColor="text1"/>
          <w:kern w:val="2"/>
          <w:sz w:val="22"/>
          <w:szCs w:val="22"/>
        </w:rPr>
        <w:t xml:space="preserve"> </w:t>
      </w:r>
    </w:p>
    <w:p w14:paraId="4F14C3A3" w14:textId="4137103D" w:rsidR="008D15E7" w:rsidRDefault="00264BB5"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 xml:space="preserve">Name on Card </w:t>
      </w:r>
      <w:sdt>
        <w:sdtPr>
          <w:rPr>
            <w:rFonts w:asciiTheme="minorHAnsi" w:hAnsiTheme="minorHAnsi"/>
            <w:sz w:val="28"/>
            <w:u w:color="000000"/>
          </w:rPr>
          <w:id w:val="-1929491713"/>
          <w:placeholder>
            <w:docPart w:val="0FAFCF1BCE894E9EBBDE99B5CDAE23C8"/>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Arial" w:hAnsi="Arial" w:cs="Arial"/>
          <w:color w:val="000000" w:themeColor="text1"/>
          <w:kern w:val="2"/>
          <w:sz w:val="22"/>
          <w:szCs w:val="22"/>
        </w:rPr>
        <w:t xml:space="preserve">             E</w:t>
      </w:r>
      <w:r w:rsidR="008D15E7">
        <w:rPr>
          <w:rFonts w:ascii="Arial" w:hAnsi="Arial" w:cs="Arial"/>
          <w:color w:val="000000" w:themeColor="text1"/>
          <w:kern w:val="2"/>
          <w:sz w:val="22"/>
          <w:szCs w:val="22"/>
        </w:rPr>
        <w:t xml:space="preserve">xpiration </w:t>
      </w:r>
      <w:sdt>
        <w:sdtPr>
          <w:rPr>
            <w:rFonts w:asciiTheme="minorHAnsi" w:hAnsiTheme="minorHAnsi"/>
            <w:sz w:val="28"/>
            <w:u w:color="000000"/>
          </w:rPr>
          <w:id w:val="-960727953"/>
          <w:placeholder>
            <w:docPart w:val="4F591495FEBC4EA4B7749876C4DF8BB0"/>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Theme="minorHAnsi" w:hAnsiTheme="minorHAnsi"/>
          <w:sz w:val="28"/>
          <w:u w:color="000000"/>
        </w:rPr>
        <w:t xml:space="preserve"> </w:t>
      </w:r>
      <w:r w:rsidRPr="00264BB5">
        <w:rPr>
          <w:rFonts w:asciiTheme="minorHAnsi" w:hAnsiTheme="minorHAnsi"/>
          <w:sz w:val="24"/>
          <w:szCs w:val="24"/>
          <w:u w:val="single"/>
        </w:rPr>
        <w:t>Month/YR</w:t>
      </w:r>
    </w:p>
    <w:p w14:paraId="6B89CCAC" w14:textId="0AB396B4" w:rsidR="008D15E7" w:rsidRDefault="00264BB5"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u w:val="single"/>
        </w:rPr>
      </w:pPr>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 xml:space="preserve">Card Number </w:t>
      </w:r>
      <w:sdt>
        <w:sdtPr>
          <w:rPr>
            <w:rFonts w:asciiTheme="minorHAnsi" w:hAnsiTheme="minorHAnsi"/>
            <w:sz w:val="28"/>
            <w:u w:color="000000"/>
          </w:rPr>
          <w:id w:val="-1149057969"/>
          <w:placeholder>
            <w:docPart w:val="DA7C467FC3974D71902863F7EFF89B7A"/>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 xml:space="preserve">Billing Zip Code </w:t>
      </w:r>
      <w:sdt>
        <w:sdtPr>
          <w:rPr>
            <w:rFonts w:asciiTheme="minorHAnsi" w:hAnsiTheme="minorHAnsi"/>
            <w:sz w:val="28"/>
            <w:u w:color="000000"/>
          </w:rPr>
          <w:id w:val="1557430757"/>
          <w:placeholder>
            <w:docPart w:val="FED42C6C82BF4AFA9161E3AC20C9086D"/>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p>
    <w:p w14:paraId="08575BA4" w14:textId="0D0A3021" w:rsid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r w:rsidR="008D15E7" w:rsidRPr="008D15E7">
        <w:rPr>
          <w:rFonts w:ascii="Arial" w:hAnsi="Arial" w:cs="Arial"/>
          <w:color w:val="000000" w:themeColor="text1"/>
          <w:kern w:val="2"/>
          <w:sz w:val="22"/>
          <w:szCs w:val="22"/>
        </w:rPr>
        <w:t>Amount</w:t>
      </w:r>
      <w:r w:rsidRPr="00264BB5">
        <w:rPr>
          <w:rFonts w:asciiTheme="minorHAnsi" w:hAnsiTheme="minorHAnsi"/>
          <w:sz w:val="28"/>
          <w:u w:color="000000"/>
        </w:rPr>
        <w:t xml:space="preserve"> </w:t>
      </w:r>
      <w:sdt>
        <w:sdtPr>
          <w:rPr>
            <w:rFonts w:asciiTheme="minorHAnsi" w:hAnsiTheme="minorHAnsi"/>
            <w:sz w:val="28"/>
            <w:u w:color="000000"/>
          </w:rPr>
          <w:id w:val="-2108484614"/>
          <w:placeholder>
            <w:docPart w:val="4ADF2901D9304E7A8A7F11683AD91D8E"/>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 xml:space="preserve">CID* </w:t>
      </w:r>
      <w:sdt>
        <w:sdtPr>
          <w:rPr>
            <w:rFonts w:asciiTheme="minorHAnsi" w:hAnsiTheme="minorHAnsi"/>
            <w:sz w:val="28"/>
            <w:u w:color="000000"/>
          </w:rPr>
          <w:id w:val="-2123602882"/>
          <w:placeholder>
            <w:docPart w:val="56081296E6F4487AB2980CE51443A9E5"/>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w:t>
      </w:r>
      <w:r w:rsidR="000F61B7">
        <w:rPr>
          <w:rFonts w:ascii="Arial" w:hAnsi="Arial" w:cs="Arial"/>
          <w:color w:val="000000" w:themeColor="text1"/>
          <w:kern w:val="2"/>
          <w:sz w:val="22"/>
          <w:szCs w:val="22"/>
        </w:rPr>
        <w:t xml:space="preserve">3 digit </w:t>
      </w:r>
      <w:r w:rsidR="008D15E7">
        <w:rPr>
          <w:rFonts w:ascii="Arial" w:hAnsi="Arial" w:cs="Arial"/>
          <w:color w:val="000000" w:themeColor="text1"/>
          <w:kern w:val="2"/>
          <w:sz w:val="22"/>
          <w:szCs w:val="22"/>
        </w:rPr>
        <w:t>number on back of card)</w:t>
      </w:r>
    </w:p>
    <w:p w14:paraId="72C907A6" w14:textId="77777777" w:rsid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p>
    <w:p w14:paraId="72C554F1" w14:textId="2D0700CE" w:rsidR="008D15E7" w:rsidRP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______________________________________________________</w:t>
      </w:r>
      <w:r w:rsidR="00DE534A">
        <w:rPr>
          <w:rFonts w:ascii="Arial" w:hAnsi="Arial" w:cs="Arial"/>
          <w:color w:val="000000" w:themeColor="text1"/>
          <w:kern w:val="2"/>
          <w:sz w:val="22"/>
          <w:szCs w:val="22"/>
        </w:rPr>
        <w:br/>
      </w:r>
      <w:r>
        <w:rPr>
          <w:rFonts w:ascii="Arial" w:hAnsi="Arial" w:cs="Arial"/>
          <w:color w:val="000000" w:themeColor="text1"/>
          <w:kern w:val="2"/>
          <w:sz w:val="22"/>
          <w:szCs w:val="22"/>
        </w:rPr>
        <w:t xml:space="preserve">                                             Signature</w:t>
      </w:r>
    </w:p>
    <w:p w14:paraId="435A725C" w14:textId="52827B69" w:rsidR="006C49B9" w:rsidRPr="009E3548" w:rsidRDefault="00CF0A6B" w:rsidP="008D15E7">
      <w:pPr>
        <w:widowControl w:val="0"/>
        <w:tabs>
          <w:tab w:val="left" w:pos="720"/>
          <w:tab w:val="left" w:pos="5490"/>
          <w:tab w:val="left" w:pos="7380"/>
          <w:tab w:val="left" w:pos="9180"/>
        </w:tabs>
        <w:spacing w:after="120" w:line="240" w:lineRule="exact"/>
        <w:rPr>
          <w:rFonts w:ascii="Arial" w:hAnsi="Arial" w:cs="Arial"/>
          <w:color w:val="000000" w:themeColor="text1"/>
          <w:kern w:val="2"/>
          <w:sz w:val="22"/>
          <w:szCs w:val="22"/>
        </w:rPr>
      </w:pPr>
      <w:r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Pr="009E3548">
        <w:rPr>
          <w:rFonts w:ascii="Arial" w:hAnsi="Arial" w:cs="Arial"/>
          <w:b/>
          <w:color w:val="000000" w:themeColor="text1"/>
          <w:kern w:val="2"/>
          <w:sz w:val="22"/>
          <w:szCs w:val="22"/>
        </w:rPr>
        <w:t xml:space="preserve"> payment to us on time.</w:t>
      </w:r>
    </w:p>
    <w:p w14:paraId="1B29D749" w14:textId="7D878BD0" w:rsidR="006C49B9" w:rsidRPr="009E3548" w:rsidRDefault="004A278A" w:rsidP="00B16033">
      <w:pPr>
        <w:widowControl w:val="0"/>
        <w:tabs>
          <w:tab w:val="left" w:pos="5490"/>
        </w:tabs>
        <w:ind w:right="40"/>
        <w:rPr>
          <w:rFonts w:ascii="Arial" w:hAnsi="Arial" w:cs="Arial"/>
          <w:color w:val="000000" w:themeColor="text1"/>
          <w:kern w:val="2"/>
          <w:sz w:val="22"/>
          <w:szCs w:val="22"/>
        </w:rPr>
      </w:pPr>
      <w:r>
        <w:rPr>
          <w:rFonts w:ascii="Arial" w:hAnsi="Arial" w:cs="Arial"/>
          <w:b/>
          <w:color w:val="000000" w:themeColor="text1"/>
          <w:kern w:val="2"/>
          <w:sz w:val="22"/>
          <w:szCs w:val="22"/>
        </w:rPr>
        <w:t>Ple</w:t>
      </w:r>
      <w:r w:rsidR="008D15E7">
        <w:rPr>
          <w:rFonts w:ascii="Arial" w:hAnsi="Arial" w:cs="Arial"/>
          <w:b/>
          <w:color w:val="000000" w:themeColor="text1"/>
          <w:kern w:val="2"/>
          <w:sz w:val="22"/>
          <w:szCs w:val="22"/>
        </w:rPr>
        <w:t>a</w:t>
      </w:r>
      <w:r>
        <w:rPr>
          <w:rFonts w:ascii="Arial" w:hAnsi="Arial" w:cs="Arial"/>
          <w:b/>
          <w:color w:val="000000" w:themeColor="text1"/>
          <w:kern w:val="2"/>
          <w:sz w:val="22"/>
          <w:szCs w:val="22"/>
        </w:rPr>
        <w:t xml:space="preserve">se Mail </w:t>
      </w:r>
      <w:r w:rsidR="00EF342A">
        <w:rPr>
          <w:rFonts w:ascii="Arial" w:hAnsi="Arial" w:cs="Arial"/>
          <w:b/>
          <w:color w:val="000000" w:themeColor="text1"/>
          <w:kern w:val="2"/>
          <w:sz w:val="22"/>
          <w:szCs w:val="22"/>
        </w:rPr>
        <w:t xml:space="preserve">Or Email </w:t>
      </w:r>
      <w:r w:rsidRPr="00170C57">
        <w:rPr>
          <w:rFonts w:ascii="Arial" w:hAnsi="Arial" w:cs="Arial"/>
          <w:b/>
          <w:color w:val="000000" w:themeColor="text1"/>
          <w:kern w:val="2"/>
          <w:sz w:val="22"/>
          <w:szCs w:val="22"/>
          <w:highlight w:val="yellow"/>
          <w:u w:val="single"/>
        </w:rPr>
        <w:t>pages two,</w:t>
      </w:r>
      <w:r w:rsidR="00CF0A6B" w:rsidRPr="00170C57">
        <w:rPr>
          <w:rFonts w:ascii="Arial" w:hAnsi="Arial" w:cs="Arial"/>
          <w:b/>
          <w:color w:val="000000" w:themeColor="text1"/>
          <w:kern w:val="2"/>
          <w:sz w:val="22"/>
          <w:szCs w:val="22"/>
          <w:highlight w:val="yellow"/>
          <w:u w:val="single"/>
        </w:rPr>
        <w:t xml:space="preserve"> three</w:t>
      </w:r>
      <w:r w:rsidRPr="00170C57">
        <w:rPr>
          <w:rFonts w:ascii="Arial" w:hAnsi="Arial" w:cs="Arial"/>
          <w:b/>
          <w:color w:val="000000" w:themeColor="text1"/>
          <w:kern w:val="2"/>
          <w:sz w:val="22"/>
          <w:szCs w:val="22"/>
          <w:highlight w:val="yellow"/>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14:paraId="2F34D088" w14:textId="77777777" w:rsidR="006C49B9" w:rsidRPr="009E3548" w:rsidRDefault="006C49B9" w:rsidP="00B16033">
      <w:pPr>
        <w:widowControl w:val="0"/>
        <w:tabs>
          <w:tab w:val="left" w:pos="5490"/>
        </w:tabs>
        <w:spacing w:before="17" w:line="260" w:lineRule="exact"/>
        <w:ind w:right="40"/>
        <w:rPr>
          <w:rFonts w:ascii="Arial" w:hAnsi="Arial" w:cs="Arial"/>
          <w:color w:val="000000" w:themeColor="text1"/>
          <w:kern w:val="2"/>
          <w:sz w:val="22"/>
          <w:szCs w:val="22"/>
        </w:rPr>
      </w:pPr>
    </w:p>
    <w:p w14:paraId="1830B00D" w14:textId="4E4BBA00" w:rsidR="00F226DD" w:rsidRPr="009E3548" w:rsidRDefault="00F226DD" w:rsidP="008D15E7">
      <w:pPr>
        <w:widowControl w:val="0"/>
        <w:tabs>
          <w:tab w:val="left" w:pos="5490"/>
          <w:tab w:val="left" w:pos="5726"/>
        </w:tabs>
        <w:ind w:left="720"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Sue Neil </w:t>
      </w:r>
    </w:p>
    <w:p w14:paraId="1EDE9082" w14:textId="7601DCA4" w:rsidR="006C49B9" w:rsidRPr="009E3548" w:rsidRDefault="00CF0A6B" w:rsidP="008D15E7">
      <w:pPr>
        <w:widowControl w:val="0"/>
        <w:tabs>
          <w:tab w:val="left" w:pos="5490"/>
          <w:tab w:val="left" w:pos="5726"/>
        </w:tabs>
        <w:ind w:left="720" w:right="43"/>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8D15E7">
        <w:rPr>
          <w:rFonts w:ascii="Arial" w:hAnsi="Arial" w:cs="Arial"/>
          <w:b/>
          <w:color w:val="000000" w:themeColor="text1"/>
          <w:kern w:val="2"/>
          <w:sz w:val="22"/>
          <w:szCs w:val="22"/>
        </w:rPr>
        <w:t xml:space="preserve"> - RTS</w:t>
      </w:r>
      <w:r w:rsidR="008D15E7" w:rsidRPr="008D15E7">
        <w:rPr>
          <w:rFonts w:ascii="Arial" w:hAnsi="Arial" w:cs="Arial"/>
          <w:b/>
          <w:color w:val="000000" w:themeColor="text1"/>
          <w:kern w:val="2"/>
          <w:sz w:val="22"/>
          <w:szCs w:val="22"/>
        </w:rPr>
        <w:t xml:space="preserve"> Registrar</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14:paraId="5B5A7E07" w14:textId="48CF5E3D" w:rsidR="006C49B9" w:rsidRDefault="001E503F" w:rsidP="008D15E7">
      <w:pPr>
        <w:widowControl w:val="0"/>
        <w:tabs>
          <w:tab w:val="left" w:pos="5726"/>
        </w:tabs>
        <w:spacing w:line="240" w:lineRule="exact"/>
        <w:ind w:left="720" w:right="43"/>
        <w:rPr>
          <w:rFonts w:ascii="Arial" w:hAnsi="Arial" w:cs="Arial"/>
          <w:b/>
          <w:color w:val="000000" w:themeColor="text1"/>
          <w:kern w:val="2"/>
          <w:sz w:val="22"/>
          <w:szCs w:val="22"/>
        </w:rPr>
      </w:pPr>
      <w:r w:rsidRPr="009E3548">
        <w:rPr>
          <w:rFonts w:ascii="Arial" w:hAnsi="Arial" w:cs="Arial"/>
          <w:b/>
          <w:color w:val="000000" w:themeColor="text1"/>
          <w:kern w:val="2"/>
          <w:sz w:val="22"/>
          <w:szCs w:val="22"/>
        </w:rPr>
        <w:t>Gig Harbor, WA 98335</w:t>
      </w:r>
    </w:p>
    <w:p w14:paraId="565F153D" w14:textId="2A3DBB7A" w:rsidR="00617BFA" w:rsidRDefault="00344EC1" w:rsidP="008D15E7">
      <w:pPr>
        <w:widowControl w:val="0"/>
        <w:tabs>
          <w:tab w:val="left" w:pos="5726"/>
        </w:tabs>
        <w:spacing w:line="240" w:lineRule="exact"/>
        <w:ind w:left="720" w:right="43"/>
        <w:rPr>
          <w:rFonts w:ascii="Arial" w:hAnsi="Arial" w:cs="Arial"/>
          <w:b/>
          <w:color w:val="000000" w:themeColor="text1"/>
          <w:kern w:val="2"/>
          <w:sz w:val="22"/>
          <w:szCs w:val="22"/>
        </w:rPr>
      </w:pPr>
      <w:hyperlink r:id="rId10" w:history="1">
        <w:r w:rsidR="00617BFA" w:rsidRPr="00844F59">
          <w:rPr>
            <w:rStyle w:val="Hyperlink"/>
            <w:rFonts w:ascii="Arial" w:hAnsi="Arial" w:cs="Arial"/>
            <w:b/>
            <w:kern w:val="2"/>
            <w:sz w:val="22"/>
            <w:szCs w:val="22"/>
          </w:rPr>
          <w:t>su</w:t>
        </w:r>
        <w:r w:rsidR="00372A3F">
          <w:rPr>
            <w:rStyle w:val="Hyperlink"/>
            <w:rFonts w:ascii="Arial" w:hAnsi="Arial" w:cs="Arial"/>
            <w:b/>
            <w:kern w:val="2"/>
            <w:sz w:val="22"/>
            <w:szCs w:val="22"/>
          </w:rPr>
          <w:t>eneil748@gmail</w:t>
        </w:r>
        <w:r w:rsidR="00617BFA" w:rsidRPr="00844F59">
          <w:rPr>
            <w:rStyle w:val="Hyperlink"/>
            <w:rFonts w:ascii="Arial" w:hAnsi="Arial" w:cs="Arial"/>
            <w:b/>
            <w:kern w:val="2"/>
            <w:sz w:val="22"/>
            <w:szCs w:val="22"/>
          </w:rPr>
          <w:t>.com</w:t>
        </w:r>
      </w:hyperlink>
    </w:p>
    <w:p w14:paraId="293AE778" w14:textId="10AFF179" w:rsidR="00617BFA" w:rsidRDefault="00617BFA" w:rsidP="00617BFA">
      <w:pPr>
        <w:widowControl w:val="0"/>
        <w:tabs>
          <w:tab w:val="left" w:pos="5726"/>
        </w:tabs>
        <w:spacing w:line="240" w:lineRule="exact"/>
        <w:ind w:right="43"/>
        <w:rPr>
          <w:rFonts w:ascii="Arial" w:hAnsi="Arial" w:cs="Arial"/>
          <w:b/>
          <w:color w:val="000000" w:themeColor="text1"/>
          <w:kern w:val="2"/>
          <w:sz w:val="22"/>
          <w:szCs w:val="22"/>
        </w:rPr>
      </w:pPr>
    </w:p>
    <w:p w14:paraId="68D0B9A4" w14:textId="22104C21" w:rsidR="00617BFA" w:rsidRPr="00617BFA" w:rsidRDefault="00617BFA" w:rsidP="00617BFA">
      <w:pPr>
        <w:widowControl w:val="0"/>
        <w:tabs>
          <w:tab w:val="left" w:pos="5726"/>
        </w:tabs>
        <w:spacing w:line="240" w:lineRule="exact"/>
        <w:ind w:right="43"/>
        <w:rPr>
          <w:rFonts w:ascii="Arial" w:hAnsi="Arial" w:cs="Arial"/>
          <w:b/>
          <w:color w:val="000000" w:themeColor="text1"/>
          <w:kern w:val="2"/>
          <w:sz w:val="22"/>
          <w:szCs w:val="22"/>
        </w:rPr>
      </w:pPr>
    </w:p>
    <w:p w14:paraId="4CB50ECD" w14:textId="126CD3D3" w:rsidR="00617BFA" w:rsidRDefault="00617BFA" w:rsidP="008D15E7">
      <w:pPr>
        <w:widowControl w:val="0"/>
        <w:tabs>
          <w:tab w:val="left" w:pos="5726"/>
        </w:tabs>
        <w:spacing w:line="240" w:lineRule="exact"/>
        <w:ind w:left="720" w:right="43"/>
        <w:rPr>
          <w:rFonts w:ascii="Arial" w:hAnsi="Arial" w:cs="Arial"/>
          <w:b/>
          <w:color w:val="000000" w:themeColor="text1"/>
          <w:kern w:val="2"/>
          <w:sz w:val="22"/>
          <w:szCs w:val="22"/>
        </w:rPr>
      </w:pPr>
      <w:r>
        <w:rPr>
          <w:rFonts w:ascii="Arial" w:hAnsi="Arial" w:cs="Arial"/>
          <w:b/>
          <w:noProof/>
          <w:color w:val="000000" w:themeColor="text1"/>
          <w:kern w:val="2"/>
          <w:sz w:val="22"/>
          <w:szCs w:val="22"/>
        </w:rPr>
        <mc:AlternateContent>
          <mc:Choice Requires="wps">
            <w:drawing>
              <wp:anchor distT="0" distB="0" distL="114300" distR="114300" simplePos="0" relativeHeight="251659264" behindDoc="0" locked="0" layoutInCell="1" allowOverlap="1" wp14:anchorId="7407100E" wp14:editId="4366C9AB">
                <wp:simplePos x="0" y="0"/>
                <wp:positionH relativeFrom="column">
                  <wp:posOffset>255270</wp:posOffset>
                </wp:positionH>
                <wp:positionV relativeFrom="paragraph">
                  <wp:posOffset>4352</wp:posOffset>
                </wp:positionV>
                <wp:extent cx="5597648" cy="1873046"/>
                <wp:effectExtent l="19050" t="19050" r="22225" b="13335"/>
                <wp:wrapNone/>
                <wp:docPr id="5" name="Text Box 5"/>
                <wp:cNvGraphicFramePr/>
                <a:graphic xmlns:a="http://schemas.openxmlformats.org/drawingml/2006/main">
                  <a:graphicData uri="http://schemas.microsoft.com/office/word/2010/wordprocessingShape">
                    <wps:wsp>
                      <wps:cNvSpPr txBox="1"/>
                      <wps:spPr>
                        <a:xfrm>
                          <a:off x="0" y="0"/>
                          <a:ext cx="5597648" cy="1873046"/>
                        </a:xfrm>
                        <a:prstGeom prst="rect">
                          <a:avLst/>
                        </a:prstGeom>
                        <a:solidFill>
                          <a:schemeClr val="lt1"/>
                        </a:solidFill>
                        <a:ln w="38100">
                          <a:solidFill>
                            <a:prstClr val="black"/>
                          </a:solidFill>
                          <a:prstDash val="dashDot"/>
                        </a:ln>
                      </wps:spPr>
                      <wps:txbx>
                        <w:txbxContent>
                          <w:p w14:paraId="6123688D" w14:textId="1F8D6955" w:rsidR="00617BFA" w:rsidRDefault="00617BFA">
                            <w:pPr>
                              <w:rPr>
                                <w:b/>
                                <w:bCs/>
                                <w:color w:val="C00000"/>
                                <w:sz w:val="32"/>
                                <w:szCs w:val="32"/>
                                <w:u w:val="single"/>
                              </w:rPr>
                            </w:pPr>
                            <w:r w:rsidRPr="00F019E9">
                              <w:rPr>
                                <w:color w:val="FF0000"/>
                                <w:sz w:val="32"/>
                                <w:szCs w:val="32"/>
                              </w:rPr>
                              <w:t xml:space="preserve">         </w:t>
                            </w:r>
                            <w:r w:rsidRPr="00F019E9">
                              <w:rPr>
                                <w:b/>
                                <w:bCs/>
                                <w:color w:val="C00000"/>
                                <w:sz w:val="32"/>
                                <w:szCs w:val="32"/>
                              </w:rPr>
                              <w:t>EARLY REGISTRATION</w:t>
                            </w:r>
                            <w:r w:rsidRPr="00EC2B5B">
                              <w:rPr>
                                <w:b/>
                                <w:bCs/>
                                <w:color w:val="C00000"/>
                                <w:sz w:val="32"/>
                                <w:szCs w:val="32"/>
                              </w:rPr>
                              <w:t xml:space="preserve"> </w:t>
                            </w:r>
                            <w:r w:rsidR="00F019E9" w:rsidRPr="00EC2B5B">
                              <w:rPr>
                                <w:b/>
                                <w:bCs/>
                                <w:color w:val="C00000"/>
                                <w:sz w:val="32"/>
                                <w:szCs w:val="32"/>
                              </w:rPr>
                              <w:t xml:space="preserve">- </w:t>
                            </w:r>
                            <w:r w:rsidRPr="00617BFA">
                              <w:rPr>
                                <w:b/>
                                <w:bCs/>
                                <w:color w:val="C00000"/>
                                <w:sz w:val="32"/>
                                <w:szCs w:val="32"/>
                                <w:u w:val="single"/>
                              </w:rPr>
                              <w:t>PRIZE DRAWING</w:t>
                            </w:r>
                          </w:p>
                          <w:p w14:paraId="2939570C" w14:textId="600323C4" w:rsidR="00617BFA" w:rsidRPr="00617BFA" w:rsidRDefault="00617BFA">
                            <w:pPr>
                              <w:rPr>
                                <w:b/>
                                <w:bCs/>
                                <w:sz w:val="24"/>
                                <w:szCs w:val="24"/>
                                <w:u w:val="single"/>
                              </w:rPr>
                            </w:pPr>
                            <w:r w:rsidRPr="00617BFA">
                              <w:rPr>
                                <w:b/>
                                <w:bCs/>
                                <w:sz w:val="24"/>
                                <w:szCs w:val="24"/>
                                <w:u w:val="single"/>
                              </w:rPr>
                              <w:t>By October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three tickets in the drawing</w:t>
                            </w:r>
                          </w:p>
                          <w:p w14:paraId="19046A36" w14:textId="0613F774" w:rsidR="00617BFA" w:rsidRPr="00617BFA" w:rsidRDefault="00617BFA">
                            <w:pPr>
                              <w:rPr>
                                <w:sz w:val="24"/>
                                <w:szCs w:val="24"/>
                              </w:rPr>
                            </w:pPr>
                            <w:r w:rsidRPr="00617BFA">
                              <w:rPr>
                                <w:b/>
                                <w:bCs/>
                                <w:sz w:val="24"/>
                                <w:szCs w:val="24"/>
                                <w:u w:val="single"/>
                              </w:rPr>
                              <w:t>By November 1</w:t>
                            </w:r>
                            <w:r w:rsidRPr="00617BFA">
                              <w:rPr>
                                <w:b/>
                                <w:bCs/>
                                <w:sz w:val="24"/>
                                <w:szCs w:val="24"/>
                                <w:u w:val="single"/>
                                <w:vertAlign w:val="superscript"/>
                              </w:rPr>
                              <w:t>st</w:t>
                            </w:r>
                            <w:r w:rsidRPr="00617BFA">
                              <w:rPr>
                                <w:sz w:val="24"/>
                                <w:szCs w:val="24"/>
                              </w:rPr>
                              <w:t xml:space="preserve"> two tickets in the drawing</w:t>
                            </w:r>
                          </w:p>
                          <w:p w14:paraId="4708DEC7" w14:textId="7B4E7DE8" w:rsidR="00617BFA" w:rsidRPr="00617BFA" w:rsidRDefault="00617BFA">
                            <w:pPr>
                              <w:rPr>
                                <w:sz w:val="24"/>
                                <w:szCs w:val="24"/>
                              </w:rPr>
                            </w:pPr>
                            <w:r w:rsidRPr="00617BFA">
                              <w:rPr>
                                <w:b/>
                                <w:bCs/>
                                <w:sz w:val="24"/>
                                <w:szCs w:val="24"/>
                                <w:u w:val="single"/>
                              </w:rPr>
                              <w:t>By December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one ticket in the drawing</w:t>
                            </w:r>
                          </w:p>
                          <w:p w14:paraId="211AA775" w14:textId="77777777" w:rsidR="006C012D" w:rsidRDefault="006C012D">
                            <w:pPr>
                              <w:rPr>
                                <w:sz w:val="28"/>
                                <w:szCs w:val="28"/>
                              </w:rPr>
                            </w:pPr>
                          </w:p>
                          <w:p w14:paraId="30E15D96" w14:textId="622AC8E9" w:rsidR="00F019E9" w:rsidRPr="00F019E9" w:rsidRDefault="00617BFA" w:rsidP="00F019E9">
                            <w:pPr>
                              <w:pStyle w:val="ListParagraph"/>
                              <w:numPr>
                                <w:ilvl w:val="0"/>
                                <w:numId w:val="4"/>
                              </w:numPr>
                              <w:rPr>
                                <w:sz w:val="22"/>
                                <w:szCs w:val="22"/>
                              </w:rPr>
                            </w:pPr>
                            <w:r w:rsidRPr="00F019E9">
                              <w:rPr>
                                <w:sz w:val="22"/>
                                <w:szCs w:val="22"/>
                              </w:rPr>
                              <w:t>Cabela’s gift card</w:t>
                            </w:r>
                            <w:r w:rsidR="00F019E9">
                              <w:rPr>
                                <w:sz w:val="22"/>
                                <w:szCs w:val="22"/>
                              </w:rPr>
                              <w:t xml:space="preserve"> </w:t>
                            </w:r>
                            <w:r w:rsidR="00F019E9" w:rsidRPr="00F019E9">
                              <w:rPr>
                                <w:sz w:val="22"/>
                                <w:szCs w:val="22"/>
                              </w:rPr>
                              <w:t>$200</w:t>
                            </w:r>
                          </w:p>
                          <w:p w14:paraId="7D767EEB" w14:textId="1E6A8117" w:rsidR="00617BFA" w:rsidRPr="00F019E9" w:rsidRDefault="006C012D" w:rsidP="00F019E9">
                            <w:pPr>
                              <w:pStyle w:val="ListParagraph"/>
                              <w:numPr>
                                <w:ilvl w:val="0"/>
                                <w:numId w:val="4"/>
                              </w:numPr>
                              <w:rPr>
                                <w:sz w:val="22"/>
                                <w:szCs w:val="22"/>
                              </w:rPr>
                            </w:pPr>
                            <w:r w:rsidRPr="00F019E9">
                              <w:rPr>
                                <w:sz w:val="22"/>
                                <w:szCs w:val="22"/>
                              </w:rPr>
                              <w:t>Crossfire Vortex 10x42 Binoculars $170.00 value</w:t>
                            </w:r>
                          </w:p>
                          <w:p w14:paraId="1BACCAB2" w14:textId="0A580DE3" w:rsidR="006C012D" w:rsidRPr="00F019E9" w:rsidRDefault="00F019E9" w:rsidP="00F019E9">
                            <w:pPr>
                              <w:pStyle w:val="ListParagraph"/>
                              <w:numPr>
                                <w:ilvl w:val="0"/>
                                <w:numId w:val="4"/>
                              </w:numPr>
                              <w:rPr>
                                <w:sz w:val="22"/>
                                <w:szCs w:val="22"/>
                              </w:rPr>
                            </w:pPr>
                            <w:r>
                              <w:rPr>
                                <w:sz w:val="22"/>
                                <w:szCs w:val="22"/>
                              </w:rPr>
                              <w:t>G</w:t>
                            </w:r>
                            <w:r w:rsidR="006C012D" w:rsidRPr="00F019E9">
                              <w:rPr>
                                <w:sz w:val="22"/>
                                <w:szCs w:val="22"/>
                              </w:rPr>
                              <w:t>ift basket</w:t>
                            </w:r>
                            <w:r>
                              <w:rPr>
                                <w:sz w:val="22"/>
                                <w:szCs w:val="22"/>
                              </w:rPr>
                              <w:t xml:space="preserve"> </w:t>
                            </w:r>
                            <w:r w:rsidRPr="00F019E9">
                              <w:rPr>
                                <w:sz w:val="22"/>
                                <w:szCs w:val="22"/>
                              </w:rPr>
                              <w:t>$150.00 value</w:t>
                            </w:r>
                            <w:r w:rsidR="006C012D" w:rsidRPr="00F019E9">
                              <w:rPr>
                                <w:sz w:val="22"/>
                                <w:szCs w:val="22"/>
                              </w:rPr>
                              <w:t>.</w:t>
                            </w:r>
                          </w:p>
                          <w:p w14:paraId="1460EBDD" w14:textId="77777777" w:rsidR="00EA5FEA" w:rsidRPr="00EA5FEA" w:rsidRDefault="00EA5FEA">
                            <w:pPr>
                              <w:rPr>
                                <w:sz w:val="22"/>
                                <w:szCs w:val="22"/>
                              </w:rPr>
                            </w:pPr>
                          </w:p>
                          <w:p w14:paraId="32C82021" w14:textId="74B03287" w:rsidR="00EA5FEA" w:rsidRPr="00EA5FEA" w:rsidRDefault="00EA5FEA">
                            <w:pPr>
                              <w:rPr>
                                <w:b/>
                                <w:bCs/>
                                <w:i/>
                                <w:iCs/>
                                <w:sz w:val="16"/>
                                <w:szCs w:val="16"/>
                                <w:u w:val="single"/>
                              </w:rPr>
                            </w:pPr>
                            <w:r>
                              <w:rPr>
                                <w:b/>
                                <w:bCs/>
                                <w:i/>
                                <w:iCs/>
                                <w:sz w:val="16"/>
                                <w:szCs w:val="16"/>
                                <w:u w:val="single"/>
                              </w:rPr>
                              <w:t>Note: Under the Oregon DOJ no l</w:t>
                            </w:r>
                            <w:r w:rsidRPr="00EA5FEA">
                              <w:rPr>
                                <w:b/>
                                <w:bCs/>
                                <w:i/>
                                <w:iCs/>
                                <w:sz w:val="16"/>
                                <w:szCs w:val="16"/>
                                <w:u w:val="single"/>
                              </w:rPr>
                              <w:t xml:space="preserve">icense </w:t>
                            </w:r>
                            <w:r>
                              <w:rPr>
                                <w:b/>
                                <w:bCs/>
                                <w:i/>
                                <w:iCs/>
                                <w:sz w:val="16"/>
                                <w:szCs w:val="16"/>
                                <w:u w:val="single"/>
                              </w:rPr>
                              <w:t xml:space="preserve">is required </w:t>
                            </w:r>
                            <w:r w:rsidRPr="00EA5FEA">
                              <w:rPr>
                                <w:b/>
                                <w:bCs/>
                                <w:i/>
                                <w:iCs/>
                                <w:sz w:val="16"/>
                                <w:szCs w:val="16"/>
                                <w:u w:val="single"/>
                              </w:rPr>
                              <w:t xml:space="preserve">to hold a raffle unless the </w:t>
                            </w:r>
                            <w:r>
                              <w:rPr>
                                <w:b/>
                                <w:bCs/>
                                <w:i/>
                                <w:iCs/>
                                <w:sz w:val="16"/>
                                <w:szCs w:val="16"/>
                                <w:u w:val="single"/>
                              </w:rPr>
                              <w:t>value of the prize is more than $600.00.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7100E" id="_x0000_t202" coordsize="21600,21600" o:spt="202" path="m,l,21600r21600,l21600,xe">
                <v:stroke joinstyle="miter"/>
                <v:path gradientshapeok="t" o:connecttype="rect"/>
              </v:shapetype>
              <v:shape id="Text Box 5" o:spid="_x0000_s1026" type="#_x0000_t202" style="position:absolute;left:0;text-align:left;margin-left:20.1pt;margin-top:.35pt;width:440.75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" fillcolor="white [3201]" strokeweight="3pt">
                <v:stroke dashstyle="dashDot"/>
                <v:textbox>
                  <w:txbxContent>
                    <w:p w14:paraId="6123688D" w14:textId="1F8D6955" w:rsidR="00617BFA" w:rsidRDefault="00617BFA">
                      <w:pPr>
                        <w:rPr>
                          <w:b/>
                          <w:bCs/>
                          <w:color w:val="C00000"/>
                          <w:sz w:val="32"/>
                          <w:szCs w:val="32"/>
                          <w:u w:val="single"/>
                        </w:rPr>
                      </w:pPr>
                      <w:r w:rsidRPr="00F019E9">
                        <w:rPr>
                          <w:color w:val="FF0000"/>
                          <w:sz w:val="32"/>
                          <w:szCs w:val="32"/>
                        </w:rPr>
                        <w:t xml:space="preserve">         </w:t>
                      </w:r>
                      <w:r w:rsidRPr="00F019E9">
                        <w:rPr>
                          <w:b/>
                          <w:bCs/>
                          <w:color w:val="C00000"/>
                          <w:sz w:val="32"/>
                          <w:szCs w:val="32"/>
                        </w:rPr>
                        <w:t>EARLY REGISTRATION</w:t>
                      </w:r>
                      <w:r w:rsidRPr="00EC2B5B">
                        <w:rPr>
                          <w:b/>
                          <w:bCs/>
                          <w:color w:val="C00000"/>
                          <w:sz w:val="32"/>
                          <w:szCs w:val="32"/>
                        </w:rPr>
                        <w:t xml:space="preserve"> </w:t>
                      </w:r>
                      <w:r w:rsidR="00F019E9" w:rsidRPr="00EC2B5B">
                        <w:rPr>
                          <w:b/>
                          <w:bCs/>
                          <w:color w:val="C00000"/>
                          <w:sz w:val="32"/>
                          <w:szCs w:val="32"/>
                        </w:rPr>
                        <w:t xml:space="preserve">- </w:t>
                      </w:r>
                      <w:r w:rsidRPr="00617BFA">
                        <w:rPr>
                          <w:b/>
                          <w:bCs/>
                          <w:color w:val="C00000"/>
                          <w:sz w:val="32"/>
                          <w:szCs w:val="32"/>
                          <w:u w:val="single"/>
                        </w:rPr>
                        <w:t>PRIZE DRAWING</w:t>
                      </w:r>
                    </w:p>
                    <w:p w14:paraId="2939570C" w14:textId="600323C4" w:rsidR="00617BFA" w:rsidRPr="00617BFA" w:rsidRDefault="00617BFA">
                      <w:pPr>
                        <w:rPr>
                          <w:b/>
                          <w:bCs/>
                          <w:sz w:val="24"/>
                          <w:szCs w:val="24"/>
                          <w:u w:val="single"/>
                        </w:rPr>
                      </w:pPr>
                      <w:r w:rsidRPr="00617BFA">
                        <w:rPr>
                          <w:b/>
                          <w:bCs/>
                          <w:sz w:val="24"/>
                          <w:szCs w:val="24"/>
                          <w:u w:val="single"/>
                        </w:rPr>
                        <w:t>By October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three tickets in the drawing</w:t>
                      </w:r>
                    </w:p>
                    <w:p w14:paraId="19046A36" w14:textId="0613F774" w:rsidR="00617BFA" w:rsidRPr="00617BFA" w:rsidRDefault="00617BFA">
                      <w:pPr>
                        <w:rPr>
                          <w:sz w:val="24"/>
                          <w:szCs w:val="24"/>
                        </w:rPr>
                      </w:pPr>
                      <w:r w:rsidRPr="00617BFA">
                        <w:rPr>
                          <w:b/>
                          <w:bCs/>
                          <w:sz w:val="24"/>
                          <w:szCs w:val="24"/>
                          <w:u w:val="single"/>
                        </w:rPr>
                        <w:t>By November 1</w:t>
                      </w:r>
                      <w:r w:rsidRPr="00617BFA">
                        <w:rPr>
                          <w:b/>
                          <w:bCs/>
                          <w:sz w:val="24"/>
                          <w:szCs w:val="24"/>
                          <w:u w:val="single"/>
                          <w:vertAlign w:val="superscript"/>
                        </w:rPr>
                        <w:t>st</w:t>
                      </w:r>
                      <w:r w:rsidRPr="00617BFA">
                        <w:rPr>
                          <w:sz w:val="24"/>
                          <w:szCs w:val="24"/>
                        </w:rPr>
                        <w:t xml:space="preserve"> two tickets in the drawing</w:t>
                      </w:r>
                    </w:p>
                    <w:p w14:paraId="4708DEC7" w14:textId="7B4E7DE8" w:rsidR="00617BFA" w:rsidRPr="00617BFA" w:rsidRDefault="00617BFA">
                      <w:pPr>
                        <w:rPr>
                          <w:sz w:val="24"/>
                          <w:szCs w:val="24"/>
                        </w:rPr>
                      </w:pPr>
                      <w:r w:rsidRPr="00617BFA">
                        <w:rPr>
                          <w:b/>
                          <w:bCs/>
                          <w:sz w:val="24"/>
                          <w:szCs w:val="24"/>
                          <w:u w:val="single"/>
                        </w:rPr>
                        <w:t>By December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one ticket in the drawing</w:t>
                      </w:r>
                    </w:p>
                    <w:p w14:paraId="211AA775" w14:textId="77777777" w:rsidR="006C012D" w:rsidRDefault="006C012D">
                      <w:pPr>
                        <w:rPr>
                          <w:sz w:val="28"/>
                          <w:szCs w:val="28"/>
                        </w:rPr>
                      </w:pPr>
                    </w:p>
                    <w:p w14:paraId="30E15D96" w14:textId="622AC8E9" w:rsidR="00F019E9" w:rsidRPr="00F019E9" w:rsidRDefault="00617BFA" w:rsidP="00F019E9">
                      <w:pPr>
                        <w:pStyle w:val="ListParagraph"/>
                        <w:numPr>
                          <w:ilvl w:val="0"/>
                          <w:numId w:val="4"/>
                        </w:numPr>
                        <w:rPr>
                          <w:sz w:val="22"/>
                          <w:szCs w:val="22"/>
                        </w:rPr>
                      </w:pPr>
                      <w:r w:rsidRPr="00F019E9">
                        <w:rPr>
                          <w:sz w:val="22"/>
                          <w:szCs w:val="22"/>
                        </w:rPr>
                        <w:t>Cabela’s gift card</w:t>
                      </w:r>
                      <w:r w:rsidR="00F019E9">
                        <w:rPr>
                          <w:sz w:val="22"/>
                          <w:szCs w:val="22"/>
                        </w:rPr>
                        <w:t xml:space="preserve"> </w:t>
                      </w:r>
                      <w:r w:rsidR="00F019E9" w:rsidRPr="00F019E9">
                        <w:rPr>
                          <w:sz w:val="22"/>
                          <w:szCs w:val="22"/>
                        </w:rPr>
                        <w:t>$200</w:t>
                      </w:r>
                    </w:p>
                    <w:p w14:paraId="7D767EEB" w14:textId="1E6A8117" w:rsidR="00617BFA" w:rsidRPr="00F019E9" w:rsidRDefault="006C012D" w:rsidP="00F019E9">
                      <w:pPr>
                        <w:pStyle w:val="ListParagraph"/>
                        <w:numPr>
                          <w:ilvl w:val="0"/>
                          <w:numId w:val="4"/>
                        </w:numPr>
                        <w:rPr>
                          <w:sz w:val="22"/>
                          <w:szCs w:val="22"/>
                        </w:rPr>
                      </w:pPr>
                      <w:r w:rsidRPr="00F019E9">
                        <w:rPr>
                          <w:sz w:val="22"/>
                          <w:szCs w:val="22"/>
                        </w:rPr>
                        <w:t>Crossfire Vortex 10x42 Binoculars $170.00 value</w:t>
                      </w:r>
                    </w:p>
                    <w:p w14:paraId="1BACCAB2" w14:textId="0A580DE3" w:rsidR="006C012D" w:rsidRPr="00F019E9" w:rsidRDefault="00F019E9" w:rsidP="00F019E9">
                      <w:pPr>
                        <w:pStyle w:val="ListParagraph"/>
                        <w:numPr>
                          <w:ilvl w:val="0"/>
                          <w:numId w:val="4"/>
                        </w:numPr>
                        <w:rPr>
                          <w:sz w:val="22"/>
                          <w:szCs w:val="22"/>
                        </w:rPr>
                      </w:pPr>
                      <w:r>
                        <w:rPr>
                          <w:sz w:val="22"/>
                          <w:szCs w:val="22"/>
                        </w:rPr>
                        <w:t>G</w:t>
                      </w:r>
                      <w:r w:rsidR="006C012D" w:rsidRPr="00F019E9">
                        <w:rPr>
                          <w:sz w:val="22"/>
                          <w:szCs w:val="22"/>
                        </w:rPr>
                        <w:t>ift basket</w:t>
                      </w:r>
                      <w:r>
                        <w:rPr>
                          <w:sz w:val="22"/>
                          <w:szCs w:val="22"/>
                        </w:rPr>
                        <w:t xml:space="preserve"> </w:t>
                      </w:r>
                      <w:r w:rsidRPr="00F019E9">
                        <w:rPr>
                          <w:sz w:val="22"/>
                          <w:szCs w:val="22"/>
                        </w:rPr>
                        <w:t>$150.00 value</w:t>
                      </w:r>
                      <w:r w:rsidR="006C012D" w:rsidRPr="00F019E9">
                        <w:rPr>
                          <w:sz w:val="22"/>
                          <w:szCs w:val="22"/>
                        </w:rPr>
                        <w:t>.</w:t>
                      </w:r>
                    </w:p>
                    <w:p w14:paraId="1460EBDD" w14:textId="77777777" w:rsidR="00EA5FEA" w:rsidRPr="00EA5FEA" w:rsidRDefault="00EA5FEA">
                      <w:pPr>
                        <w:rPr>
                          <w:sz w:val="22"/>
                          <w:szCs w:val="22"/>
                        </w:rPr>
                      </w:pPr>
                    </w:p>
                    <w:p w14:paraId="32C82021" w14:textId="74B03287" w:rsidR="00EA5FEA" w:rsidRPr="00EA5FEA" w:rsidRDefault="00EA5FEA">
                      <w:pPr>
                        <w:rPr>
                          <w:b/>
                          <w:bCs/>
                          <w:i/>
                          <w:iCs/>
                          <w:sz w:val="16"/>
                          <w:szCs w:val="16"/>
                          <w:u w:val="single"/>
                        </w:rPr>
                      </w:pPr>
                      <w:r>
                        <w:rPr>
                          <w:b/>
                          <w:bCs/>
                          <w:i/>
                          <w:iCs/>
                          <w:sz w:val="16"/>
                          <w:szCs w:val="16"/>
                          <w:u w:val="single"/>
                        </w:rPr>
                        <w:t>Note: Under the Oregon DOJ no l</w:t>
                      </w:r>
                      <w:r w:rsidRPr="00EA5FEA">
                        <w:rPr>
                          <w:b/>
                          <w:bCs/>
                          <w:i/>
                          <w:iCs/>
                          <w:sz w:val="16"/>
                          <w:szCs w:val="16"/>
                          <w:u w:val="single"/>
                        </w:rPr>
                        <w:t xml:space="preserve">icense </w:t>
                      </w:r>
                      <w:r>
                        <w:rPr>
                          <w:b/>
                          <w:bCs/>
                          <w:i/>
                          <w:iCs/>
                          <w:sz w:val="16"/>
                          <w:szCs w:val="16"/>
                          <w:u w:val="single"/>
                        </w:rPr>
                        <w:t xml:space="preserve">is required </w:t>
                      </w:r>
                      <w:r w:rsidRPr="00EA5FEA">
                        <w:rPr>
                          <w:b/>
                          <w:bCs/>
                          <w:i/>
                          <w:iCs/>
                          <w:sz w:val="16"/>
                          <w:szCs w:val="16"/>
                          <w:u w:val="single"/>
                        </w:rPr>
                        <w:t xml:space="preserve">to hold a raffle unless the </w:t>
                      </w:r>
                      <w:r>
                        <w:rPr>
                          <w:b/>
                          <w:bCs/>
                          <w:i/>
                          <w:iCs/>
                          <w:sz w:val="16"/>
                          <w:szCs w:val="16"/>
                          <w:u w:val="single"/>
                        </w:rPr>
                        <w:t>value of the prize is more than $600.00.</w:t>
                      </w:r>
                    </w:p>
                  </w:txbxContent>
                </v:textbox>
              </v:shape>
            </w:pict>
          </mc:Fallback>
        </mc:AlternateContent>
      </w:r>
    </w:p>
    <w:p w14:paraId="0E8030C9" w14:textId="2F4A8B91" w:rsidR="00617BFA" w:rsidRPr="00617BFA" w:rsidRDefault="00617BFA" w:rsidP="00B16033">
      <w:pPr>
        <w:widowControl w:val="0"/>
        <w:spacing w:before="10" w:line="200" w:lineRule="exact"/>
        <w:rPr>
          <w:rFonts w:ascii="Arial" w:hAnsi="Arial" w:cs="Arial"/>
          <w:bCs/>
          <w:color w:val="000000" w:themeColor="text1"/>
          <w:kern w:val="2"/>
          <w:sz w:val="28"/>
          <w:szCs w:val="28"/>
          <w:u w:val="thick" w:color="0000FF"/>
        </w:rPr>
      </w:pPr>
    </w:p>
    <w:sectPr w:rsidR="00617BFA" w:rsidRPr="00617BFA" w:rsidSect="006244DC">
      <w:pgSz w:w="12240" w:h="15840"/>
      <w:pgMar w:top="576" w:right="1325" w:bottom="274" w:left="133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84C4" w14:textId="77777777" w:rsidR="00344EC1" w:rsidRDefault="00344EC1">
      <w:r>
        <w:separator/>
      </w:r>
    </w:p>
  </w:endnote>
  <w:endnote w:type="continuationSeparator" w:id="0">
    <w:p w14:paraId="4614A317" w14:textId="77777777" w:rsidR="00344EC1" w:rsidRDefault="0034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D2A6" w14:textId="77777777"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14:anchorId="12064229" wp14:editId="1524EB40">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AD3F" w14:textId="6AC55D0E" w:rsidR="006C49B9" w:rsidRDefault="00D21966">
                          <w:pPr>
                            <w:spacing w:line="220" w:lineRule="exact"/>
                            <w:ind w:left="40"/>
                          </w:pPr>
                          <w:r>
                            <w:fldChar w:fldCharType="begin"/>
                          </w:r>
                          <w:r w:rsidR="00CF0A6B">
                            <w:instrText xml:space="preserve"> PAGE </w:instrText>
                          </w:r>
                          <w:r>
                            <w:fldChar w:fldCharType="separate"/>
                          </w:r>
                          <w:r w:rsidR="002E408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4229" id="_x0000_t202" coordsize="21600,21600" o:spt="202" path="m,l,21600r21600,l21600,xe">
              <v:stroke joinstyle="miter"/>
              <v:path gradientshapeok="t" o:connecttype="rect"/>
            </v:shapetype>
            <v:shape id="Text Box 1" o:spid="_x0000_s1027"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14:paraId="4461AD3F" w14:textId="6AC55D0E" w:rsidR="006C49B9" w:rsidRDefault="00D21966">
                    <w:pPr>
                      <w:spacing w:line="220" w:lineRule="exact"/>
                      <w:ind w:left="40"/>
                    </w:pPr>
                    <w:r>
                      <w:fldChar w:fldCharType="begin"/>
                    </w:r>
                    <w:r w:rsidR="00CF0A6B">
                      <w:instrText xml:space="preserve"> PAGE </w:instrText>
                    </w:r>
                    <w:r>
                      <w:fldChar w:fldCharType="separate"/>
                    </w:r>
                    <w:r w:rsidR="002E408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F674" w14:textId="77777777" w:rsidR="00344EC1" w:rsidRDefault="00344EC1">
      <w:r>
        <w:separator/>
      </w:r>
    </w:p>
  </w:footnote>
  <w:footnote w:type="continuationSeparator" w:id="0">
    <w:p w14:paraId="37C206D9" w14:textId="77777777" w:rsidR="00344EC1" w:rsidRDefault="0034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CA"/>
    <w:multiLevelType w:val="hybridMultilevel"/>
    <w:tmpl w:val="16FE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0CF5B82"/>
    <w:multiLevelType w:val="hybridMultilevel"/>
    <w:tmpl w:val="F49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NDIwNjS1NDYwMTNR0lEKTi0uzszPAykwrAUAzLecaSwAAAA="/>
  </w:docVars>
  <w:rsids>
    <w:rsidRoot w:val="006C49B9"/>
    <w:rsid w:val="0004574F"/>
    <w:rsid w:val="000B1AA0"/>
    <w:rsid w:val="000E317A"/>
    <w:rsid w:val="000F0292"/>
    <w:rsid w:val="000F160F"/>
    <w:rsid w:val="000F4630"/>
    <w:rsid w:val="000F61B7"/>
    <w:rsid w:val="001244EB"/>
    <w:rsid w:val="00170C57"/>
    <w:rsid w:val="0019001B"/>
    <w:rsid w:val="001A08F0"/>
    <w:rsid w:val="001E503F"/>
    <w:rsid w:val="001E7F1B"/>
    <w:rsid w:val="00215F65"/>
    <w:rsid w:val="00224111"/>
    <w:rsid w:val="0025175D"/>
    <w:rsid w:val="00264BB5"/>
    <w:rsid w:val="00282BDD"/>
    <w:rsid w:val="00295C67"/>
    <w:rsid w:val="002E4081"/>
    <w:rsid w:val="002F3B3C"/>
    <w:rsid w:val="00344EC1"/>
    <w:rsid w:val="00352653"/>
    <w:rsid w:val="003623CE"/>
    <w:rsid w:val="00372A3F"/>
    <w:rsid w:val="00373C4B"/>
    <w:rsid w:val="003B23E0"/>
    <w:rsid w:val="003F1415"/>
    <w:rsid w:val="003F3E97"/>
    <w:rsid w:val="00422B4D"/>
    <w:rsid w:val="004358B4"/>
    <w:rsid w:val="00472209"/>
    <w:rsid w:val="004A278A"/>
    <w:rsid w:val="004A5487"/>
    <w:rsid w:val="00590F19"/>
    <w:rsid w:val="005A050B"/>
    <w:rsid w:val="005C3206"/>
    <w:rsid w:val="00603625"/>
    <w:rsid w:val="00605BB4"/>
    <w:rsid w:val="00606107"/>
    <w:rsid w:val="006140D7"/>
    <w:rsid w:val="00615BD9"/>
    <w:rsid w:val="00617BFA"/>
    <w:rsid w:val="00621226"/>
    <w:rsid w:val="006244DC"/>
    <w:rsid w:val="006323C9"/>
    <w:rsid w:val="00635AC8"/>
    <w:rsid w:val="00682153"/>
    <w:rsid w:val="00692B8B"/>
    <w:rsid w:val="006C012D"/>
    <w:rsid w:val="006C49B9"/>
    <w:rsid w:val="007319A7"/>
    <w:rsid w:val="007702F2"/>
    <w:rsid w:val="00774089"/>
    <w:rsid w:val="007E4C53"/>
    <w:rsid w:val="007E518E"/>
    <w:rsid w:val="008D03DF"/>
    <w:rsid w:val="008D15E7"/>
    <w:rsid w:val="008F31E3"/>
    <w:rsid w:val="009B61CB"/>
    <w:rsid w:val="009E3548"/>
    <w:rsid w:val="00A7276A"/>
    <w:rsid w:val="00A738B5"/>
    <w:rsid w:val="00A876F9"/>
    <w:rsid w:val="00A917E0"/>
    <w:rsid w:val="00AC7A5B"/>
    <w:rsid w:val="00AE0012"/>
    <w:rsid w:val="00AE1630"/>
    <w:rsid w:val="00B16033"/>
    <w:rsid w:val="00B702CE"/>
    <w:rsid w:val="00B80863"/>
    <w:rsid w:val="00BA460B"/>
    <w:rsid w:val="00BF300B"/>
    <w:rsid w:val="00C07B20"/>
    <w:rsid w:val="00C1646D"/>
    <w:rsid w:val="00C31917"/>
    <w:rsid w:val="00C31BE2"/>
    <w:rsid w:val="00CF0A6B"/>
    <w:rsid w:val="00D201AB"/>
    <w:rsid w:val="00D21552"/>
    <w:rsid w:val="00D21966"/>
    <w:rsid w:val="00D25DF0"/>
    <w:rsid w:val="00D72B66"/>
    <w:rsid w:val="00D74AEB"/>
    <w:rsid w:val="00DD0737"/>
    <w:rsid w:val="00DE534A"/>
    <w:rsid w:val="00E0426D"/>
    <w:rsid w:val="00E260E1"/>
    <w:rsid w:val="00E527B0"/>
    <w:rsid w:val="00EA5FEA"/>
    <w:rsid w:val="00EC2B5B"/>
    <w:rsid w:val="00EC3ECC"/>
    <w:rsid w:val="00EF342A"/>
    <w:rsid w:val="00F019E9"/>
    <w:rsid w:val="00F0302A"/>
    <w:rsid w:val="00F04536"/>
    <w:rsid w:val="00F12061"/>
    <w:rsid w:val="00F226DD"/>
    <w:rsid w:val="00F269BE"/>
    <w:rsid w:val="00F401F4"/>
    <w:rsid w:val="00F75C00"/>
    <w:rsid w:val="00F85DE9"/>
    <w:rsid w:val="00FB279E"/>
    <w:rsid w:val="00FD1172"/>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3FE4"/>
  <w15:docId w15:val="{1BC10F91-8666-4F08-94E9-29F916A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 w:type="character" w:customStyle="1" w:styleId="UnresolvedMention">
    <w:name w:val="Unresolved Mention"/>
    <w:basedOn w:val="DefaultParagraphFont"/>
    <w:uiPriority w:val="99"/>
    <w:semiHidden/>
    <w:unhideWhenUsed/>
    <w:rsid w:val="006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e@mdneil.com" TargetMode="External"/><Relationship Id="rId4" Type="http://schemas.openxmlformats.org/officeDocument/2006/relationships/webSettings" Target="webSettings.xml"/><Relationship Id="rId9" Type="http://schemas.openxmlformats.org/officeDocument/2006/relationships/hyperlink" Target="http://www.cbcc.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00017E"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00017E" w:rsidRDefault="004360C9" w:rsidP="004360C9">
          <w:pPr>
            <w:pStyle w:val="FF5F3F6F2835473DB1163AD900236BBB"/>
          </w:pPr>
          <w:r w:rsidRPr="00AF51CF">
            <w:rPr>
              <w:rStyle w:val="PlaceholderText"/>
            </w:rPr>
            <w:t>Click here to enter text.</w:t>
          </w:r>
        </w:p>
      </w:docPartBody>
    </w:docPart>
    <w:docPart>
      <w:docPartPr>
        <w:name w:val="D8B6C906CF9B487EADD6F8B88CAB11F1"/>
        <w:category>
          <w:name w:val="General"/>
          <w:gallery w:val="placeholder"/>
        </w:category>
        <w:types>
          <w:type w:val="bbPlcHdr"/>
        </w:types>
        <w:behaviors>
          <w:behavior w:val="content"/>
        </w:behaviors>
        <w:guid w:val="{6CBEDF40-50BE-4FAD-9F17-E25BBDEE6D59}"/>
      </w:docPartPr>
      <w:docPartBody>
        <w:p w:rsidR="009460B2" w:rsidRDefault="00A410ED" w:rsidP="00A410ED">
          <w:pPr>
            <w:pStyle w:val="D8B6C906CF9B487EADD6F8B88CAB11F1"/>
          </w:pPr>
          <w:r w:rsidRPr="00AF51CF">
            <w:rPr>
              <w:rStyle w:val="PlaceholderText"/>
            </w:rPr>
            <w:t>Click here to enter text.</w:t>
          </w:r>
        </w:p>
      </w:docPartBody>
    </w:docPart>
    <w:docPart>
      <w:docPartPr>
        <w:name w:val="BEA9442E3EC6427687140C8BF828FE3A"/>
        <w:category>
          <w:name w:val="General"/>
          <w:gallery w:val="placeholder"/>
        </w:category>
        <w:types>
          <w:type w:val="bbPlcHdr"/>
        </w:types>
        <w:behaviors>
          <w:behavior w:val="content"/>
        </w:behaviors>
        <w:guid w:val="{D258E600-E7B4-4747-8D00-A19DC3C7ED61}"/>
      </w:docPartPr>
      <w:docPartBody>
        <w:p w:rsidR="009460B2" w:rsidRDefault="00A410ED" w:rsidP="00A410ED">
          <w:pPr>
            <w:pStyle w:val="BEA9442E3EC6427687140C8BF828FE3A"/>
          </w:pPr>
          <w:r w:rsidRPr="00AF51CF">
            <w:rPr>
              <w:rStyle w:val="PlaceholderText"/>
            </w:rPr>
            <w:t>Click here to enter text.</w:t>
          </w:r>
        </w:p>
      </w:docPartBody>
    </w:docPart>
    <w:docPart>
      <w:docPartPr>
        <w:name w:val="4E818354F7324F4A86BC04869287DF35"/>
        <w:category>
          <w:name w:val="General"/>
          <w:gallery w:val="placeholder"/>
        </w:category>
        <w:types>
          <w:type w:val="bbPlcHdr"/>
        </w:types>
        <w:behaviors>
          <w:behavior w:val="content"/>
        </w:behaviors>
        <w:guid w:val="{D207D2A0-A53B-462B-861B-6F38F88C2633}"/>
      </w:docPartPr>
      <w:docPartBody>
        <w:p w:rsidR="009460B2" w:rsidRDefault="00A410ED" w:rsidP="00A410ED">
          <w:pPr>
            <w:pStyle w:val="4E818354F7324F4A86BC04869287DF35"/>
          </w:pPr>
          <w:r w:rsidRPr="00AF51CF">
            <w:rPr>
              <w:rStyle w:val="PlaceholderText"/>
            </w:rPr>
            <w:t>Click here to enter text.</w:t>
          </w:r>
        </w:p>
      </w:docPartBody>
    </w:docPart>
    <w:docPart>
      <w:docPartPr>
        <w:name w:val="03D46664CE2B4941A56432AD8E14141E"/>
        <w:category>
          <w:name w:val="General"/>
          <w:gallery w:val="placeholder"/>
        </w:category>
        <w:types>
          <w:type w:val="bbPlcHdr"/>
        </w:types>
        <w:behaviors>
          <w:behavior w:val="content"/>
        </w:behaviors>
        <w:guid w:val="{33580F52-A0B7-417C-AB9B-8AE888B06964}"/>
      </w:docPartPr>
      <w:docPartBody>
        <w:p w:rsidR="009460B2" w:rsidRDefault="00A410ED" w:rsidP="00A410ED">
          <w:pPr>
            <w:pStyle w:val="03D46664CE2B4941A56432AD8E14141E"/>
          </w:pPr>
          <w:r w:rsidRPr="00AF51CF">
            <w:rPr>
              <w:rStyle w:val="PlaceholderText"/>
            </w:rPr>
            <w:t>Click here to enter text.</w:t>
          </w:r>
        </w:p>
      </w:docPartBody>
    </w:docPart>
    <w:docPart>
      <w:docPartPr>
        <w:name w:val="6B5FAC81FE924764989561CF201513F6"/>
        <w:category>
          <w:name w:val="General"/>
          <w:gallery w:val="placeholder"/>
        </w:category>
        <w:types>
          <w:type w:val="bbPlcHdr"/>
        </w:types>
        <w:behaviors>
          <w:behavior w:val="content"/>
        </w:behaviors>
        <w:guid w:val="{F1BA9919-6E57-4B49-9768-617D89BC8ABC}"/>
      </w:docPartPr>
      <w:docPartBody>
        <w:p w:rsidR="009460B2" w:rsidRDefault="00A410ED" w:rsidP="00A410ED">
          <w:pPr>
            <w:pStyle w:val="6B5FAC81FE924764989561CF201513F6"/>
          </w:pPr>
          <w:r w:rsidRPr="00AF51CF">
            <w:rPr>
              <w:rStyle w:val="PlaceholderText"/>
            </w:rPr>
            <w:t>Click here to enter text.</w:t>
          </w:r>
        </w:p>
      </w:docPartBody>
    </w:docPart>
    <w:docPart>
      <w:docPartPr>
        <w:name w:val="57E7EA021A354CE3BE2C33F6E4F9BB86"/>
        <w:category>
          <w:name w:val="General"/>
          <w:gallery w:val="placeholder"/>
        </w:category>
        <w:types>
          <w:type w:val="bbPlcHdr"/>
        </w:types>
        <w:behaviors>
          <w:behavior w:val="content"/>
        </w:behaviors>
        <w:guid w:val="{6C708A5A-A961-448B-86A9-95829B386FE2}"/>
      </w:docPartPr>
      <w:docPartBody>
        <w:p w:rsidR="009460B2" w:rsidRDefault="00A410ED" w:rsidP="00A410ED">
          <w:pPr>
            <w:pStyle w:val="57E7EA021A354CE3BE2C33F6E4F9BB86"/>
          </w:pPr>
          <w:r w:rsidRPr="00AF51CF">
            <w:rPr>
              <w:rStyle w:val="PlaceholderText"/>
            </w:rPr>
            <w:t>Click here to enter text.</w:t>
          </w:r>
        </w:p>
      </w:docPartBody>
    </w:docPart>
    <w:docPart>
      <w:docPartPr>
        <w:name w:val="0FAFCF1BCE894E9EBBDE99B5CDAE23C8"/>
        <w:category>
          <w:name w:val="General"/>
          <w:gallery w:val="placeholder"/>
        </w:category>
        <w:types>
          <w:type w:val="bbPlcHdr"/>
        </w:types>
        <w:behaviors>
          <w:behavior w:val="content"/>
        </w:behaviors>
        <w:guid w:val="{430FDBCD-9EE0-403F-9EA0-CBF7C0796AB4}"/>
      </w:docPartPr>
      <w:docPartBody>
        <w:p w:rsidR="009460B2" w:rsidRDefault="00A410ED" w:rsidP="00A410ED">
          <w:pPr>
            <w:pStyle w:val="0FAFCF1BCE894E9EBBDE99B5CDAE23C8"/>
          </w:pPr>
          <w:r w:rsidRPr="00AF51CF">
            <w:rPr>
              <w:rStyle w:val="PlaceholderText"/>
            </w:rPr>
            <w:t>Click here to enter text.</w:t>
          </w:r>
        </w:p>
      </w:docPartBody>
    </w:docPart>
    <w:docPart>
      <w:docPartPr>
        <w:name w:val="4F591495FEBC4EA4B7749876C4DF8BB0"/>
        <w:category>
          <w:name w:val="General"/>
          <w:gallery w:val="placeholder"/>
        </w:category>
        <w:types>
          <w:type w:val="bbPlcHdr"/>
        </w:types>
        <w:behaviors>
          <w:behavior w:val="content"/>
        </w:behaviors>
        <w:guid w:val="{BB64CFA6-3DD1-494E-8CB9-02BE27AFC555}"/>
      </w:docPartPr>
      <w:docPartBody>
        <w:p w:rsidR="009460B2" w:rsidRDefault="00A410ED" w:rsidP="00A410ED">
          <w:pPr>
            <w:pStyle w:val="4F591495FEBC4EA4B7749876C4DF8BB0"/>
          </w:pPr>
          <w:r w:rsidRPr="00AF51CF">
            <w:rPr>
              <w:rStyle w:val="PlaceholderText"/>
            </w:rPr>
            <w:t>Click here to enter text.</w:t>
          </w:r>
        </w:p>
      </w:docPartBody>
    </w:docPart>
    <w:docPart>
      <w:docPartPr>
        <w:name w:val="DA7C467FC3974D71902863F7EFF89B7A"/>
        <w:category>
          <w:name w:val="General"/>
          <w:gallery w:val="placeholder"/>
        </w:category>
        <w:types>
          <w:type w:val="bbPlcHdr"/>
        </w:types>
        <w:behaviors>
          <w:behavior w:val="content"/>
        </w:behaviors>
        <w:guid w:val="{019CE507-7E0D-42C1-AE0F-A03B212F96E6}"/>
      </w:docPartPr>
      <w:docPartBody>
        <w:p w:rsidR="009460B2" w:rsidRDefault="00A410ED" w:rsidP="00A410ED">
          <w:pPr>
            <w:pStyle w:val="DA7C467FC3974D71902863F7EFF89B7A"/>
          </w:pPr>
          <w:r w:rsidRPr="00AF51CF">
            <w:rPr>
              <w:rStyle w:val="PlaceholderText"/>
            </w:rPr>
            <w:t>Click here to enter text.</w:t>
          </w:r>
        </w:p>
      </w:docPartBody>
    </w:docPart>
    <w:docPart>
      <w:docPartPr>
        <w:name w:val="FED42C6C82BF4AFA9161E3AC20C9086D"/>
        <w:category>
          <w:name w:val="General"/>
          <w:gallery w:val="placeholder"/>
        </w:category>
        <w:types>
          <w:type w:val="bbPlcHdr"/>
        </w:types>
        <w:behaviors>
          <w:behavior w:val="content"/>
        </w:behaviors>
        <w:guid w:val="{578D64BB-93E7-4FDA-8EA1-2E41706CF23F}"/>
      </w:docPartPr>
      <w:docPartBody>
        <w:p w:rsidR="009460B2" w:rsidRDefault="00A410ED" w:rsidP="00A410ED">
          <w:pPr>
            <w:pStyle w:val="FED42C6C82BF4AFA9161E3AC20C9086D"/>
          </w:pPr>
          <w:r w:rsidRPr="00AF51CF">
            <w:rPr>
              <w:rStyle w:val="PlaceholderText"/>
            </w:rPr>
            <w:t>Click here to enter text.</w:t>
          </w:r>
        </w:p>
      </w:docPartBody>
    </w:docPart>
    <w:docPart>
      <w:docPartPr>
        <w:name w:val="56081296E6F4487AB2980CE51443A9E5"/>
        <w:category>
          <w:name w:val="General"/>
          <w:gallery w:val="placeholder"/>
        </w:category>
        <w:types>
          <w:type w:val="bbPlcHdr"/>
        </w:types>
        <w:behaviors>
          <w:behavior w:val="content"/>
        </w:behaviors>
        <w:guid w:val="{4CFD9CEB-77C4-4D74-9DD4-B597BAE7CC36}"/>
      </w:docPartPr>
      <w:docPartBody>
        <w:p w:rsidR="009460B2" w:rsidRDefault="00A410ED" w:rsidP="00A410ED">
          <w:pPr>
            <w:pStyle w:val="56081296E6F4487AB2980CE51443A9E5"/>
          </w:pPr>
          <w:r w:rsidRPr="00AF51CF">
            <w:rPr>
              <w:rStyle w:val="PlaceholderText"/>
            </w:rPr>
            <w:t>Click here to enter text.</w:t>
          </w:r>
        </w:p>
      </w:docPartBody>
    </w:docPart>
    <w:docPart>
      <w:docPartPr>
        <w:name w:val="4ADF2901D9304E7A8A7F11683AD91D8E"/>
        <w:category>
          <w:name w:val="General"/>
          <w:gallery w:val="placeholder"/>
        </w:category>
        <w:types>
          <w:type w:val="bbPlcHdr"/>
        </w:types>
        <w:behaviors>
          <w:behavior w:val="content"/>
        </w:behaviors>
        <w:guid w:val="{15CCB9DD-C01C-422B-82A7-984D710C147F}"/>
      </w:docPartPr>
      <w:docPartBody>
        <w:p w:rsidR="009460B2" w:rsidRDefault="00A410ED" w:rsidP="00A410ED">
          <w:pPr>
            <w:pStyle w:val="4ADF2901D9304E7A8A7F11683AD91D8E"/>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F99"/>
    <w:rsid w:val="0000017E"/>
    <w:rsid w:val="00104AAA"/>
    <w:rsid w:val="00145B6F"/>
    <w:rsid w:val="00184DE4"/>
    <w:rsid w:val="002219F8"/>
    <w:rsid w:val="003D3C6C"/>
    <w:rsid w:val="003F204D"/>
    <w:rsid w:val="00433FFE"/>
    <w:rsid w:val="004360C9"/>
    <w:rsid w:val="0047459A"/>
    <w:rsid w:val="00584739"/>
    <w:rsid w:val="005C7FF9"/>
    <w:rsid w:val="005F56FC"/>
    <w:rsid w:val="006E706D"/>
    <w:rsid w:val="00787CF8"/>
    <w:rsid w:val="007B4F99"/>
    <w:rsid w:val="009460B2"/>
    <w:rsid w:val="00A410ED"/>
    <w:rsid w:val="00CF34A7"/>
    <w:rsid w:val="00ED5AAC"/>
    <w:rsid w:val="00F2373E"/>
    <w:rsid w:val="00FB0893"/>
    <w:rsid w:val="00FB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ED"/>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 w:type="paragraph" w:customStyle="1" w:styleId="383D4E45E2AA49A9BD76B0F7BA7932E9">
    <w:name w:val="383D4E45E2AA49A9BD76B0F7BA7932E9"/>
    <w:rsid w:val="00A410ED"/>
    <w:pPr>
      <w:spacing w:after="160" w:line="259" w:lineRule="auto"/>
    </w:pPr>
  </w:style>
  <w:style w:type="paragraph" w:customStyle="1" w:styleId="DB25306BB96E48E29B35452C026ECC26">
    <w:name w:val="DB25306BB96E48E29B35452C026ECC26"/>
    <w:rsid w:val="00A410ED"/>
    <w:pPr>
      <w:spacing w:after="160" w:line="259" w:lineRule="auto"/>
    </w:pPr>
  </w:style>
  <w:style w:type="paragraph" w:customStyle="1" w:styleId="216B155AA8C240D98E37D413280BE59B">
    <w:name w:val="216B155AA8C240D98E37D413280BE59B"/>
    <w:rsid w:val="00A410ED"/>
    <w:pPr>
      <w:spacing w:after="160" w:line="259" w:lineRule="auto"/>
    </w:pPr>
  </w:style>
  <w:style w:type="paragraph" w:customStyle="1" w:styleId="D8B6C906CF9B487EADD6F8B88CAB11F1">
    <w:name w:val="D8B6C906CF9B487EADD6F8B88CAB11F1"/>
    <w:rsid w:val="00A410ED"/>
    <w:pPr>
      <w:spacing w:after="160" w:line="259" w:lineRule="auto"/>
    </w:pPr>
  </w:style>
  <w:style w:type="paragraph" w:customStyle="1" w:styleId="BEA9442E3EC6427687140C8BF828FE3A">
    <w:name w:val="BEA9442E3EC6427687140C8BF828FE3A"/>
    <w:rsid w:val="00A410ED"/>
    <w:pPr>
      <w:spacing w:after="160" w:line="259" w:lineRule="auto"/>
    </w:pPr>
  </w:style>
  <w:style w:type="paragraph" w:customStyle="1" w:styleId="4E818354F7324F4A86BC04869287DF35">
    <w:name w:val="4E818354F7324F4A86BC04869287DF35"/>
    <w:rsid w:val="00A410ED"/>
    <w:pPr>
      <w:spacing w:after="160" w:line="259" w:lineRule="auto"/>
    </w:pPr>
  </w:style>
  <w:style w:type="paragraph" w:customStyle="1" w:styleId="03D46664CE2B4941A56432AD8E14141E">
    <w:name w:val="03D46664CE2B4941A56432AD8E14141E"/>
    <w:rsid w:val="00A410ED"/>
    <w:pPr>
      <w:spacing w:after="160" w:line="259" w:lineRule="auto"/>
    </w:pPr>
  </w:style>
  <w:style w:type="paragraph" w:customStyle="1" w:styleId="AC5E960FD5FE44BEA6BB4938B22088AF">
    <w:name w:val="AC5E960FD5FE44BEA6BB4938B22088AF"/>
    <w:rsid w:val="00A410ED"/>
    <w:pPr>
      <w:spacing w:after="160" w:line="259" w:lineRule="auto"/>
    </w:pPr>
  </w:style>
  <w:style w:type="paragraph" w:customStyle="1" w:styleId="6B5FAC81FE924764989561CF201513F6">
    <w:name w:val="6B5FAC81FE924764989561CF201513F6"/>
    <w:rsid w:val="00A410ED"/>
    <w:pPr>
      <w:spacing w:after="160" w:line="259" w:lineRule="auto"/>
    </w:pPr>
  </w:style>
  <w:style w:type="paragraph" w:customStyle="1" w:styleId="57E7EA021A354CE3BE2C33F6E4F9BB86">
    <w:name w:val="57E7EA021A354CE3BE2C33F6E4F9BB86"/>
    <w:rsid w:val="00A410ED"/>
    <w:pPr>
      <w:spacing w:after="160" w:line="259" w:lineRule="auto"/>
    </w:pPr>
  </w:style>
  <w:style w:type="paragraph" w:customStyle="1" w:styleId="0FAFCF1BCE894E9EBBDE99B5CDAE23C8">
    <w:name w:val="0FAFCF1BCE894E9EBBDE99B5CDAE23C8"/>
    <w:rsid w:val="00A410ED"/>
    <w:pPr>
      <w:spacing w:after="160" w:line="259" w:lineRule="auto"/>
    </w:pPr>
  </w:style>
  <w:style w:type="paragraph" w:customStyle="1" w:styleId="4F591495FEBC4EA4B7749876C4DF8BB0">
    <w:name w:val="4F591495FEBC4EA4B7749876C4DF8BB0"/>
    <w:rsid w:val="00A410ED"/>
    <w:pPr>
      <w:spacing w:after="160" w:line="259" w:lineRule="auto"/>
    </w:pPr>
  </w:style>
  <w:style w:type="paragraph" w:customStyle="1" w:styleId="DA7C467FC3974D71902863F7EFF89B7A">
    <w:name w:val="DA7C467FC3974D71902863F7EFF89B7A"/>
    <w:rsid w:val="00A410ED"/>
    <w:pPr>
      <w:spacing w:after="160" w:line="259" w:lineRule="auto"/>
    </w:pPr>
  </w:style>
  <w:style w:type="paragraph" w:customStyle="1" w:styleId="FED42C6C82BF4AFA9161E3AC20C9086D">
    <w:name w:val="FED42C6C82BF4AFA9161E3AC20C9086D"/>
    <w:rsid w:val="00A410ED"/>
    <w:pPr>
      <w:spacing w:after="160" w:line="259" w:lineRule="auto"/>
    </w:pPr>
  </w:style>
  <w:style w:type="paragraph" w:customStyle="1" w:styleId="56081296E6F4487AB2980CE51443A9E5">
    <w:name w:val="56081296E6F4487AB2980CE51443A9E5"/>
    <w:rsid w:val="00A410ED"/>
    <w:pPr>
      <w:spacing w:after="160" w:line="259" w:lineRule="auto"/>
    </w:pPr>
  </w:style>
  <w:style w:type="paragraph" w:customStyle="1" w:styleId="4ADF2901D9304E7A8A7F11683AD91D8E">
    <w:name w:val="4ADF2901D9304E7A8A7F11683AD91D8E"/>
    <w:rsid w:val="00A410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TDJ-DESKTOP</dc:creator>
  <cp:lastModifiedBy>Stuart Vogelman</cp:lastModifiedBy>
  <cp:revision>2</cp:revision>
  <cp:lastPrinted>2018-10-27T19:44:00Z</cp:lastPrinted>
  <dcterms:created xsi:type="dcterms:W3CDTF">2019-09-15T17:04:00Z</dcterms:created>
  <dcterms:modified xsi:type="dcterms:W3CDTF">2019-09-15T17:04:00Z</dcterms:modified>
</cp:coreProperties>
</file>